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FDBC" w14:textId="6C0A6388" w:rsidR="00BD562E" w:rsidRPr="004C221F" w:rsidRDefault="00BD562E" w:rsidP="006A16B2">
      <w:pPr>
        <w:autoSpaceDE w:val="0"/>
        <w:ind w:left="6480"/>
        <w:rPr>
          <w:rFonts w:cs="Arial"/>
          <w:b/>
          <w:bCs/>
          <w:sz w:val="22"/>
          <w:szCs w:val="22"/>
        </w:rPr>
      </w:pPr>
      <w:r w:rsidRPr="004C221F">
        <w:rPr>
          <w:rFonts w:cs="Arial"/>
          <w:b/>
          <w:bCs/>
          <w:sz w:val="22"/>
          <w:szCs w:val="22"/>
        </w:rPr>
        <w:t>Al Dirigente scolastico</w:t>
      </w:r>
      <w:r w:rsidRPr="004C221F">
        <w:rPr>
          <w:rFonts w:cs="Arial"/>
          <w:b/>
          <w:bCs/>
          <w:sz w:val="22"/>
          <w:szCs w:val="22"/>
        </w:rPr>
        <w:br/>
        <w:t xml:space="preserve">I.C. </w:t>
      </w:r>
      <w:r>
        <w:rPr>
          <w:rFonts w:cs="Arial"/>
          <w:b/>
          <w:bCs/>
          <w:sz w:val="22"/>
          <w:szCs w:val="22"/>
        </w:rPr>
        <w:t>LUCIO FONTANA</w:t>
      </w:r>
      <w:r w:rsidRPr="004C221F">
        <w:rPr>
          <w:rFonts w:cs="Arial"/>
          <w:b/>
          <w:bCs/>
          <w:sz w:val="22"/>
          <w:szCs w:val="22"/>
        </w:rPr>
        <w:br/>
        <w:t>Largo Castelseprio 9, Roma</w:t>
      </w:r>
    </w:p>
    <w:p w14:paraId="7578E35F" w14:textId="77777777" w:rsidR="00BD562E" w:rsidRPr="00C669D0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39B797B1" w14:textId="77777777" w:rsidR="00BD562E" w:rsidRPr="00C669D0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53433598" w14:textId="77777777" w:rsidR="00BD562E" w:rsidRPr="00C669D0" w:rsidRDefault="00BD562E" w:rsidP="00BD562E">
      <w:pPr>
        <w:jc w:val="center"/>
        <w:rPr>
          <w:rFonts w:cs="Arial"/>
          <w:b/>
          <w:bCs/>
          <w:noProof/>
          <w:sz w:val="22"/>
          <w:szCs w:val="22"/>
        </w:rPr>
      </w:pPr>
      <w:r w:rsidRPr="00C669D0">
        <w:rPr>
          <w:rFonts w:cs="Arial"/>
          <w:b/>
          <w:bCs/>
          <w:noProof/>
          <w:sz w:val="22"/>
          <w:szCs w:val="22"/>
        </w:rPr>
        <w:t>RICHIESTA DI ACCESSO AI DOCUMENTI AMMINISTRATIVI</w:t>
      </w:r>
    </w:p>
    <w:p w14:paraId="546BEF52" w14:textId="4373D240" w:rsidR="00BD562E" w:rsidRPr="00C669D0" w:rsidRDefault="00BD562E" w:rsidP="00BD562E">
      <w:pPr>
        <w:pStyle w:val="Corpotes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669D0">
        <w:rPr>
          <w:rFonts w:asciiTheme="minorHAnsi" w:hAnsiTheme="minorHAnsi" w:cs="Arial"/>
          <w:b/>
          <w:bCs/>
          <w:sz w:val="22"/>
          <w:szCs w:val="22"/>
        </w:rPr>
        <w:t xml:space="preserve">ai sensi della legge 241/1990 e del D.P.R. 184/2006 e </w:t>
      </w:r>
      <w:proofErr w:type="spellStart"/>
      <w:r w:rsidRPr="00C669D0">
        <w:rPr>
          <w:rFonts w:asciiTheme="minorHAnsi" w:hAnsiTheme="minorHAnsi" w:cs="Arial"/>
          <w:b/>
          <w:bCs/>
          <w:sz w:val="22"/>
          <w:szCs w:val="22"/>
        </w:rPr>
        <w:t>s.m.i.</w:t>
      </w:r>
      <w:proofErr w:type="spellEnd"/>
    </w:p>
    <w:p w14:paraId="4BC8F43B" w14:textId="77777777" w:rsidR="00BD562E" w:rsidRPr="004C221F" w:rsidRDefault="00BD562E" w:rsidP="00BD562E">
      <w:pPr>
        <w:jc w:val="both"/>
        <w:rPr>
          <w:rFonts w:cs="Arial"/>
          <w:b/>
          <w:bCs/>
          <w:noProof/>
          <w:sz w:val="22"/>
          <w:szCs w:val="22"/>
        </w:rPr>
      </w:pPr>
    </w:p>
    <w:p w14:paraId="774E544C" w14:textId="77777777" w:rsidR="00BD562E" w:rsidRPr="00C669D0" w:rsidRDefault="00BD562E" w:rsidP="00BD562E">
      <w:pPr>
        <w:pStyle w:val="Corpotesto"/>
        <w:rPr>
          <w:rFonts w:asciiTheme="minorHAnsi" w:hAnsiTheme="minorHAnsi" w:cs="Arial"/>
          <w:bCs/>
          <w:sz w:val="22"/>
          <w:szCs w:val="22"/>
          <w:u w:val="single"/>
        </w:rPr>
      </w:pPr>
      <w:r w:rsidRPr="00C669D0">
        <w:rPr>
          <w:rFonts w:asciiTheme="minorHAnsi" w:hAnsiTheme="minorHAnsi" w:cs="Arial"/>
          <w:bCs/>
          <w:sz w:val="22"/>
          <w:szCs w:val="22"/>
          <w:u w:val="single"/>
        </w:rPr>
        <w:t>IL SOTTOSCRITTO</w:t>
      </w:r>
    </w:p>
    <w:p w14:paraId="1304D1C9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3AF0CE55" w14:textId="277ECF5A" w:rsidR="00BD562E" w:rsidRDefault="00BD562E" w:rsidP="00BD562E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cognome _____________</w:t>
      </w:r>
      <w:r w:rsidRPr="004C221F"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>_____________</w:t>
      </w:r>
      <w:r w:rsidRPr="004C221F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n</w:t>
      </w:r>
      <w:r w:rsidRPr="004C221F">
        <w:rPr>
          <w:rFonts w:cs="Arial"/>
          <w:sz w:val="22"/>
          <w:szCs w:val="22"/>
        </w:rPr>
        <w:t xml:space="preserve">ome </w:t>
      </w:r>
      <w:r>
        <w:rPr>
          <w:rFonts w:cs="Arial"/>
          <w:sz w:val="22"/>
          <w:szCs w:val="22"/>
        </w:rPr>
        <w:t>________________________________</w:t>
      </w:r>
      <w:r w:rsidRPr="004C221F">
        <w:rPr>
          <w:rFonts w:cs="Arial"/>
          <w:sz w:val="22"/>
          <w:szCs w:val="22"/>
        </w:rPr>
        <w:t xml:space="preserve"> </w:t>
      </w:r>
    </w:p>
    <w:p w14:paraId="692F393A" w14:textId="597BC595" w:rsidR="00BD562E" w:rsidRDefault="00BD562E" w:rsidP="00BD562E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nato</w:t>
      </w:r>
      <w:r w:rsidRPr="004C221F">
        <w:rPr>
          <w:rFonts w:cs="Arial"/>
          <w:sz w:val="22"/>
          <w:szCs w:val="22"/>
        </w:rPr>
        <w:t xml:space="preserve"> a _</w:t>
      </w:r>
      <w:r>
        <w:rPr>
          <w:rFonts w:cs="Arial"/>
          <w:sz w:val="22"/>
          <w:szCs w:val="22"/>
        </w:rPr>
        <w:t>____________________</w:t>
      </w:r>
      <w:r w:rsidR="006A16B2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 xml:space="preserve">_____ </w:t>
      </w:r>
      <w:r w:rsidRPr="004C221F">
        <w:rPr>
          <w:rFonts w:cs="Arial"/>
          <w:sz w:val="22"/>
          <w:szCs w:val="22"/>
        </w:rPr>
        <w:t xml:space="preserve">Il </w:t>
      </w:r>
      <w:r>
        <w:rPr>
          <w:rFonts w:cs="Arial"/>
          <w:sz w:val="22"/>
          <w:szCs w:val="22"/>
        </w:rPr>
        <w:t>___</w:t>
      </w:r>
      <w:r w:rsidRPr="004C221F">
        <w:rPr>
          <w:rFonts w:cs="Arial"/>
          <w:sz w:val="22"/>
          <w:szCs w:val="22"/>
        </w:rPr>
        <w:t>_______ residente a ___</w:t>
      </w:r>
      <w:r w:rsidR="006A16B2">
        <w:rPr>
          <w:rFonts w:cs="Arial"/>
          <w:sz w:val="22"/>
          <w:szCs w:val="22"/>
        </w:rPr>
        <w:t>_____________</w:t>
      </w:r>
      <w:r w:rsidRPr="004C221F">
        <w:rPr>
          <w:rFonts w:cs="Arial"/>
          <w:sz w:val="22"/>
          <w:szCs w:val="22"/>
        </w:rPr>
        <w:t>________</w:t>
      </w:r>
      <w:r>
        <w:rPr>
          <w:rFonts w:cs="Arial"/>
          <w:sz w:val="22"/>
          <w:szCs w:val="22"/>
        </w:rPr>
        <w:t>__</w:t>
      </w:r>
      <w:r w:rsidR="006A16B2">
        <w:rPr>
          <w:rFonts w:cs="Arial"/>
          <w:sz w:val="22"/>
          <w:szCs w:val="22"/>
        </w:rPr>
        <w:t xml:space="preserve"> </w:t>
      </w:r>
      <w:r w:rsidRPr="004C221F">
        <w:rPr>
          <w:rFonts w:cs="Arial"/>
          <w:sz w:val="22"/>
          <w:szCs w:val="22"/>
        </w:rPr>
        <w:t xml:space="preserve">via </w:t>
      </w:r>
      <w:r>
        <w:rPr>
          <w:rFonts w:cs="Arial"/>
          <w:sz w:val="22"/>
          <w:szCs w:val="22"/>
        </w:rPr>
        <w:t>__________</w:t>
      </w:r>
      <w:r w:rsidRPr="004C221F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</w:t>
      </w:r>
      <w:r w:rsidR="006A16B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</w:t>
      </w:r>
      <w:r w:rsidR="006A16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n____</w:t>
      </w:r>
      <w:r w:rsidR="006A16B2">
        <w:rPr>
          <w:rFonts w:cs="Arial"/>
          <w:sz w:val="22"/>
          <w:szCs w:val="22"/>
        </w:rPr>
        <w:t xml:space="preserve"> </w:t>
      </w:r>
      <w:r w:rsidRPr="004C221F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elefono ______________</w:t>
      </w:r>
      <w:r w:rsidR="006A16B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_________</w:t>
      </w:r>
      <w:r w:rsidRPr="004C221F">
        <w:rPr>
          <w:rFonts w:cs="Arial"/>
          <w:sz w:val="22"/>
          <w:szCs w:val="22"/>
        </w:rPr>
        <w:t xml:space="preserve"> </w:t>
      </w:r>
    </w:p>
    <w:p w14:paraId="53B35197" w14:textId="56E06395" w:rsidR="00BD562E" w:rsidRPr="004C221F" w:rsidRDefault="00BD562E" w:rsidP="00BD562E">
      <w:pPr>
        <w:autoSpaceDE w:val="0"/>
        <w:rPr>
          <w:rFonts w:cs="Arial"/>
          <w:noProof/>
          <w:sz w:val="22"/>
          <w:szCs w:val="22"/>
        </w:rPr>
      </w:pPr>
      <w:r w:rsidRPr="004C221F">
        <w:rPr>
          <w:rFonts w:cs="Arial"/>
          <w:sz w:val="22"/>
          <w:szCs w:val="22"/>
        </w:rPr>
        <w:t>e-mail _________________________</w:t>
      </w:r>
      <w:r>
        <w:rPr>
          <w:rFonts w:cs="Arial"/>
          <w:sz w:val="22"/>
          <w:szCs w:val="22"/>
        </w:rPr>
        <w:t>_____</w:t>
      </w:r>
      <w:r w:rsidRPr="004C221F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____</w:t>
      </w:r>
      <w:r w:rsidR="006A16B2">
        <w:rPr>
          <w:rFonts w:cs="Arial"/>
          <w:sz w:val="22"/>
          <w:szCs w:val="22"/>
        </w:rPr>
        <w:t xml:space="preserve"> </w:t>
      </w:r>
      <w:r w:rsidRPr="004C221F">
        <w:rPr>
          <w:rFonts w:cs="Arial"/>
          <w:sz w:val="22"/>
          <w:szCs w:val="22"/>
        </w:rPr>
        <w:t xml:space="preserve">documento </w:t>
      </w:r>
      <w:r>
        <w:rPr>
          <w:rFonts w:cs="Arial"/>
          <w:sz w:val="22"/>
          <w:szCs w:val="22"/>
        </w:rPr>
        <w:t>______________</w:t>
      </w:r>
      <w:r w:rsidRPr="004C221F">
        <w:rPr>
          <w:rFonts w:cs="Arial"/>
          <w:sz w:val="22"/>
          <w:szCs w:val="22"/>
        </w:rPr>
        <w:t>_________________</w:t>
      </w:r>
      <w:r>
        <w:rPr>
          <w:rFonts w:cs="Arial"/>
          <w:sz w:val="22"/>
          <w:szCs w:val="22"/>
        </w:rPr>
        <w:t>__</w:t>
      </w:r>
    </w:p>
    <w:p w14:paraId="214E00CC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48815E03" w14:textId="77777777" w:rsidR="00BD562E" w:rsidRPr="004C221F" w:rsidRDefault="00BD562E" w:rsidP="006A16B2">
      <w:pPr>
        <w:pStyle w:val="Corpodeltesto3"/>
        <w:jc w:val="both"/>
        <w:rPr>
          <w:noProof/>
          <w:sz w:val="22"/>
          <w:szCs w:val="22"/>
        </w:rPr>
      </w:pPr>
      <w:r w:rsidRPr="004C221F">
        <w:rPr>
          <w:sz w:val="22"/>
          <w:szCs w:val="22"/>
        </w:rPr>
        <w:t>avvalendosi delle facoltà concesse dalla normativa vigente in materia di dichiarazioni sostitutive, consapevole delle pene previste nel caso di dichiarazioni mendaci (art. 76 D.P.R. 445/2000) sotto la sua personale responsabilità</w:t>
      </w:r>
    </w:p>
    <w:p w14:paraId="26007301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7A48C600" w14:textId="77777777" w:rsidR="00BD562E" w:rsidRPr="00C669D0" w:rsidRDefault="00BD562E" w:rsidP="00BD562E">
      <w:pPr>
        <w:jc w:val="center"/>
        <w:rPr>
          <w:rFonts w:cs="Arial"/>
          <w:bCs/>
          <w:noProof/>
          <w:sz w:val="22"/>
          <w:szCs w:val="22"/>
          <w:u w:val="single"/>
        </w:rPr>
      </w:pPr>
      <w:r w:rsidRPr="00C669D0">
        <w:rPr>
          <w:rFonts w:cs="Arial"/>
          <w:bCs/>
          <w:noProof/>
          <w:sz w:val="22"/>
          <w:szCs w:val="22"/>
          <w:u w:val="single"/>
        </w:rPr>
        <w:t>DICHIARA</w:t>
      </w:r>
    </w:p>
    <w:p w14:paraId="54E0E9A1" w14:textId="77777777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di essere</w:t>
      </w:r>
    </w:p>
    <w:p w14:paraId="536FBA9A" w14:textId="50759C9C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4B05E59D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00567C1E" w14:textId="77777777" w:rsidR="00BD562E" w:rsidRPr="004C221F" w:rsidRDefault="00BD562E" w:rsidP="00BD562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left="720" w:hanging="360"/>
        <w:rPr>
          <w:rFonts w:cs="Arial"/>
          <w:sz w:val="22"/>
          <w:szCs w:val="22"/>
        </w:rPr>
      </w:pPr>
      <w:r w:rsidRPr="004C221F">
        <w:rPr>
          <w:rFonts w:cs="Arial"/>
          <w:sz w:val="22"/>
          <w:szCs w:val="22"/>
        </w:rPr>
        <w:t>diretto interessato</w:t>
      </w:r>
    </w:p>
    <w:p w14:paraId="10E43A08" w14:textId="77777777" w:rsidR="00BD562E" w:rsidRPr="004C221F" w:rsidRDefault="00BD562E" w:rsidP="00BD562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left="720" w:hanging="360"/>
        <w:rPr>
          <w:rFonts w:cs="Arial"/>
          <w:i/>
          <w:iCs/>
          <w:sz w:val="22"/>
          <w:szCs w:val="22"/>
        </w:rPr>
      </w:pPr>
      <w:r w:rsidRPr="004C221F">
        <w:rPr>
          <w:rFonts w:cs="Arial"/>
          <w:sz w:val="22"/>
          <w:szCs w:val="22"/>
        </w:rPr>
        <w:t xml:space="preserve">legale rappresentante </w:t>
      </w:r>
      <w:r w:rsidRPr="004C221F">
        <w:rPr>
          <w:rFonts w:cs="Arial"/>
          <w:i/>
          <w:iCs/>
          <w:sz w:val="20"/>
          <w:szCs w:val="22"/>
        </w:rPr>
        <w:t>(allegare documentazione)</w:t>
      </w:r>
    </w:p>
    <w:p w14:paraId="1E93020D" w14:textId="77777777" w:rsidR="00BD562E" w:rsidRPr="004C221F" w:rsidRDefault="00BD562E" w:rsidP="00BD562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left="720" w:hanging="360"/>
        <w:rPr>
          <w:rFonts w:cs="Arial"/>
          <w:sz w:val="22"/>
          <w:szCs w:val="22"/>
        </w:rPr>
      </w:pPr>
      <w:r w:rsidRPr="004C221F">
        <w:rPr>
          <w:rFonts w:cs="Arial"/>
          <w:sz w:val="22"/>
          <w:szCs w:val="22"/>
        </w:rPr>
        <w:t xml:space="preserve">legale di fiducia </w:t>
      </w:r>
      <w:r w:rsidRPr="004C221F">
        <w:rPr>
          <w:rFonts w:cs="Arial"/>
          <w:sz w:val="20"/>
          <w:szCs w:val="22"/>
        </w:rPr>
        <w:t>(</w:t>
      </w:r>
      <w:r w:rsidRPr="004C221F">
        <w:rPr>
          <w:rFonts w:cs="Arial"/>
          <w:i/>
          <w:iCs/>
          <w:sz w:val="20"/>
          <w:szCs w:val="22"/>
        </w:rPr>
        <w:t>allegare delega</w:t>
      </w:r>
      <w:r w:rsidRPr="004C221F">
        <w:rPr>
          <w:rFonts w:cs="Arial"/>
          <w:sz w:val="20"/>
          <w:szCs w:val="22"/>
        </w:rPr>
        <w:t>)</w:t>
      </w:r>
    </w:p>
    <w:p w14:paraId="08C276F6" w14:textId="77777777" w:rsidR="00BD562E" w:rsidRPr="004C221F" w:rsidRDefault="00BD562E" w:rsidP="00BD562E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ind w:left="720" w:hanging="360"/>
        <w:rPr>
          <w:rFonts w:cs="Arial"/>
          <w:i/>
          <w:iCs/>
          <w:sz w:val="22"/>
          <w:szCs w:val="22"/>
        </w:rPr>
      </w:pPr>
      <w:r w:rsidRPr="004C221F">
        <w:rPr>
          <w:rFonts w:cs="Arial"/>
          <w:sz w:val="22"/>
          <w:szCs w:val="22"/>
        </w:rPr>
        <w:t xml:space="preserve">procuratore </w:t>
      </w:r>
      <w:r w:rsidRPr="004C221F">
        <w:rPr>
          <w:rFonts w:cs="Arial"/>
          <w:i/>
          <w:iCs/>
          <w:sz w:val="20"/>
          <w:szCs w:val="22"/>
        </w:rPr>
        <w:t>(allegare procura)</w:t>
      </w:r>
    </w:p>
    <w:p w14:paraId="275A76F0" w14:textId="4D55C4E7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6E6FC215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5491982C" w14:textId="77777777" w:rsidR="00BD562E" w:rsidRPr="00C669D0" w:rsidRDefault="00BD562E" w:rsidP="00BD562E">
      <w:pPr>
        <w:pStyle w:val="Corpotesto"/>
        <w:rPr>
          <w:rFonts w:asciiTheme="minorHAnsi" w:hAnsiTheme="minorHAnsi" w:cs="Arial"/>
          <w:bCs/>
          <w:sz w:val="22"/>
          <w:szCs w:val="22"/>
        </w:rPr>
      </w:pPr>
      <w:r w:rsidRPr="00C669D0">
        <w:rPr>
          <w:rFonts w:asciiTheme="minorHAnsi" w:hAnsiTheme="minorHAnsi" w:cs="Arial"/>
          <w:bCs/>
          <w:sz w:val="22"/>
          <w:szCs w:val="22"/>
        </w:rPr>
        <w:t>E NEL PERSEGUIMENTO DEL SEGUENTE INTERESSE:</w:t>
      </w:r>
    </w:p>
    <w:p w14:paraId="7087B8A8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21C3FBB8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769C90E4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6F6F6CDE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20B06C2C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2B32A0A3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50496016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29F801C9" w14:textId="3C4682D0" w:rsidR="00BD562E" w:rsidRDefault="00BD562E" w:rsidP="00BD562E">
      <w:pPr>
        <w:jc w:val="center"/>
        <w:rPr>
          <w:rFonts w:cs="Arial"/>
          <w:b/>
          <w:bCs/>
          <w:noProof/>
          <w:sz w:val="22"/>
          <w:szCs w:val="22"/>
        </w:rPr>
      </w:pPr>
    </w:p>
    <w:p w14:paraId="78154A0A" w14:textId="77777777" w:rsidR="00BD562E" w:rsidRDefault="00BD562E" w:rsidP="00BD562E">
      <w:pPr>
        <w:jc w:val="center"/>
        <w:rPr>
          <w:rFonts w:cs="Arial"/>
          <w:b/>
          <w:bCs/>
          <w:noProof/>
          <w:sz w:val="22"/>
          <w:szCs w:val="22"/>
        </w:rPr>
      </w:pPr>
    </w:p>
    <w:p w14:paraId="2A695509" w14:textId="77777777" w:rsidR="00BD562E" w:rsidRPr="00C669D0" w:rsidRDefault="00BD562E" w:rsidP="00BD562E">
      <w:pPr>
        <w:jc w:val="center"/>
        <w:rPr>
          <w:rFonts w:cs="Arial"/>
          <w:bCs/>
          <w:noProof/>
          <w:sz w:val="22"/>
          <w:szCs w:val="22"/>
          <w:u w:val="single"/>
        </w:rPr>
      </w:pPr>
      <w:r w:rsidRPr="00C669D0">
        <w:rPr>
          <w:rFonts w:cs="Arial"/>
          <w:bCs/>
          <w:noProof/>
          <w:sz w:val="22"/>
          <w:szCs w:val="22"/>
          <w:u w:val="single"/>
        </w:rPr>
        <w:t>CHIEDE</w:t>
      </w:r>
    </w:p>
    <w:p w14:paraId="25F00C05" w14:textId="77777777" w:rsidR="00BD562E" w:rsidRPr="004C221F" w:rsidRDefault="00BD562E" w:rsidP="00BD562E">
      <w:pPr>
        <w:jc w:val="center"/>
        <w:rPr>
          <w:rFonts w:cs="Arial"/>
          <w:noProof/>
          <w:sz w:val="22"/>
          <w:szCs w:val="22"/>
        </w:rPr>
      </w:pPr>
    </w:p>
    <w:p w14:paraId="0509D5D1" w14:textId="77777777" w:rsidR="00BD562E" w:rsidRPr="004C221F" w:rsidRDefault="00BD562E" w:rsidP="00BD562E">
      <w:pPr>
        <w:numPr>
          <w:ilvl w:val="0"/>
          <w:numId w:val="11"/>
        </w:numPr>
        <w:ind w:left="714" w:hanging="357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di avere copia</w:t>
      </w:r>
    </w:p>
    <w:p w14:paraId="655C56AA" w14:textId="77777777" w:rsidR="00BD562E" w:rsidRPr="004C221F" w:rsidRDefault="00BD562E" w:rsidP="00BD562E">
      <w:pPr>
        <w:numPr>
          <w:ilvl w:val="0"/>
          <w:numId w:val="11"/>
        </w:numPr>
        <w:spacing w:line="360" w:lineRule="auto"/>
        <w:ind w:firstLine="1832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semplice</w:t>
      </w:r>
    </w:p>
    <w:p w14:paraId="2275AA40" w14:textId="77777777" w:rsidR="00BD562E" w:rsidRPr="004C221F" w:rsidRDefault="00BD562E" w:rsidP="00BD562E">
      <w:pPr>
        <w:numPr>
          <w:ilvl w:val="0"/>
          <w:numId w:val="11"/>
        </w:numPr>
        <w:spacing w:line="360" w:lineRule="auto"/>
        <w:ind w:firstLine="1832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autenticata</w:t>
      </w:r>
    </w:p>
    <w:p w14:paraId="171121B5" w14:textId="77777777" w:rsidR="00BD562E" w:rsidRPr="004C221F" w:rsidRDefault="00BD562E" w:rsidP="00BD562E">
      <w:pPr>
        <w:numPr>
          <w:ilvl w:val="0"/>
          <w:numId w:val="11"/>
        </w:num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di prendere visione</w:t>
      </w:r>
    </w:p>
    <w:p w14:paraId="0746E909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4666AE4C" w14:textId="77777777" w:rsidR="00BD562E" w:rsidRPr="004C221F" w:rsidRDefault="00BD562E" w:rsidP="00BD562E">
      <w:pPr>
        <w:widowControl w:val="0"/>
        <w:suppressAutoHyphens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4C221F">
        <w:rPr>
          <w:rFonts w:cs="Arial"/>
          <w:sz w:val="22"/>
          <w:szCs w:val="22"/>
        </w:rPr>
        <w:t xml:space="preserve">ei documenti amministrativi relativi alla pratica: </w:t>
      </w:r>
    </w:p>
    <w:p w14:paraId="6C398401" w14:textId="683D03A4" w:rsidR="00BD562E" w:rsidRPr="004C221F" w:rsidRDefault="00BD562E" w:rsidP="00BD562E">
      <w:pPr>
        <w:autoSpaceDE w:val="0"/>
        <w:rPr>
          <w:rFonts w:cs="Arial"/>
          <w:i/>
          <w:iCs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lastRenderedPageBreak/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  <w:r w:rsidRPr="004C221F">
        <w:rPr>
          <w:rFonts w:cs="Arial"/>
          <w:i/>
          <w:iCs/>
          <w:sz w:val="22"/>
          <w:szCs w:val="22"/>
        </w:rPr>
        <w:t xml:space="preserve"> </w:t>
      </w:r>
      <w:r w:rsidRPr="004C221F">
        <w:rPr>
          <w:rFonts w:cs="Arial"/>
          <w:i/>
          <w:iCs/>
          <w:sz w:val="20"/>
          <w:szCs w:val="22"/>
        </w:rPr>
        <w:t>(specificare gli elementi identificativi)</w:t>
      </w:r>
    </w:p>
    <w:p w14:paraId="758A17DD" w14:textId="77777777" w:rsidR="00BD562E" w:rsidRDefault="00BD562E" w:rsidP="00BD562E">
      <w:pPr>
        <w:jc w:val="both"/>
        <w:rPr>
          <w:rFonts w:cs="Arial"/>
          <w:sz w:val="22"/>
          <w:szCs w:val="22"/>
        </w:rPr>
      </w:pPr>
    </w:p>
    <w:p w14:paraId="4DC28314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sz w:val="22"/>
          <w:szCs w:val="22"/>
        </w:rPr>
        <w:t>Documenti richiesti</w:t>
      </w:r>
      <w:r>
        <w:rPr>
          <w:rFonts w:cs="Arial"/>
          <w:sz w:val="22"/>
          <w:szCs w:val="22"/>
        </w:rPr>
        <w:t>:</w:t>
      </w:r>
    </w:p>
    <w:p w14:paraId="3A2B719B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_______________________________________________________________________________________</w:t>
      </w:r>
    </w:p>
    <w:p w14:paraId="2FB20AE5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5C58C6E3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54D2C82F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3556851F" w14:textId="77777777" w:rsidR="00BD562E" w:rsidRPr="004C221F" w:rsidRDefault="00BD562E" w:rsidP="00BD562E">
      <w:pPr>
        <w:spacing w:line="360" w:lineRule="auto"/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___________________________________________</w:t>
      </w:r>
      <w:r>
        <w:rPr>
          <w:rFonts w:cs="Arial"/>
          <w:noProof/>
          <w:sz w:val="22"/>
          <w:szCs w:val="22"/>
        </w:rPr>
        <w:t>____________________</w:t>
      </w:r>
      <w:r w:rsidRPr="004C221F">
        <w:rPr>
          <w:rFonts w:cs="Arial"/>
          <w:noProof/>
          <w:sz w:val="22"/>
          <w:szCs w:val="22"/>
        </w:rPr>
        <w:t>________________________</w:t>
      </w:r>
    </w:p>
    <w:p w14:paraId="04CCEDFA" w14:textId="77777777" w:rsidR="00BD562E" w:rsidRDefault="00BD562E" w:rsidP="00BD562E">
      <w:pPr>
        <w:jc w:val="both"/>
        <w:rPr>
          <w:rFonts w:cs="Arial"/>
          <w:b/>
          <w:noProof/>
          <w:sz w:val="22"/>
          <w:szCs w:val="22"/>
        </w:rPr>
      </w:pPr>
    </w:p>
    <w:p w14:paraId="44D23715" w14:textId="77777777" w:rsidR="00BD562E" w:rsidRPr="00AA4471" w:rsidRDefault="00BD562E" w:rsidP="00BD562E">
      <w:pPr>
        <w:jc w:val="both"/>
        <w:rPr>
          <w:rFonts w:cs="Arial"/>
          <w:b/>
          <w:noProof/>
          <w:sz w:val="22"/>
          <w:szCs w:val="22"/>
        </w:rPr>
      </w:pPr>
      <w:r w:rsidRPr="00AA4471">
        <w:rPr>
          <w:rFonts w:cs="Arial"/>
          <w:b/>
          <w:noProof/>
          <w:sz w:val="22"/>
          <w:szCs w:val="22"/>
        </w:rPr>
        <w:t>Impegnandosi a pagare il corrispettivo dovuto mediante applicazione di marche da bollo soggette ad annullamento da parte dell’Ufficio, in misura pari a 0,26 euro per ogni foglio (due facciate) formato A4.</w:t>
      </w:r>
    </w:p>
    <w:p w14:paraId="4F98015C" w14:textId="77777777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1579135F" w14:textId="77777777" w:rsidR="00BD562E" w:rsidRDefault="00BD562E" w:rsidP="00BD562E">
      <w:pPr>
        <w:jc w:val="center"/>
        <w:rPr>
          <w:rFonts w:cs="Arial"/>
          <w:b/>
          <w:bCs/>
          <w:noProof/>
          <w:sz w:val="22"/>
          <w:szCs w:val="22"/>
        </w:rPr>
      </w:pPr>
    </w:p>
    <w:p w14:paraId="60E8DB08" w14:textId="77777777" w:rsidR="00BD562E" w:rsidRPr="00C669D0" w:rsidRDefault="00BD562E" w:rsidP="00BD562E">
      <w:pPr>
        <w:jc w:val="center"/>
        <w:rPr>
          <w:rFonts w:cs="Arial"/>
          <w:bCs/>
          <w:noProof/>
          <w:sz w:val="22"/>
          <w:szCs w:val="22"/>
          <w:u w:val="single"/>
        </w:rPr>
      </w:pPr>
      <w:r w:rsidRPr="00C669D0">
        <w:rPr>
          <w:rFonts w:cs="Arial"/>
          <w:bCs/>
          <w:noProof/>
          <w:sz w:val="22"/>
          <w:szCs w:val="22"/>
          <w:u w:val="single"/>
        </w:rPr>
        <w:t>CHIEDE</w:t>
      </w:r>
    </w:p>
    <w:p w14:paraId="6027B299" w14:textId="77777777" w:rsidR="00BD562E" w:rsidRPr="004C221F" w:rsidRDefault="00BD562E" w:rsidP="00BD562E">
      <w:pPr>
        <w:jc w:val="center"/>
        <w:rPr>
          <w:rFonts w:cs="Arial"/>
          <w:noProof/>
          <w:sz w:val="22"/>
          <w:szCs w:val="22"/>
        </w:rPr>
      </w:pPr>
    </w:p>
    <w:p w14:paraId="6DFB789D" w14:textId="77777777" w:rsidR="00BD562E" w:rsidRPr="00AA4471" w:rsidRDefault="00BD562E" w:rsidP="00BD562E">
      <w:pPr>
        <w:jc w:val="both"/>
        <w:rPr>
          <w:rFonts w:cs="Arial"/>
          <w:b/>
          <w:noProof/>
          <w:sz w:val="22"/>
          <w:szCs w:val="22"/>
        </w:rPr>
      </w:pPr>
      <w:r w:rsidRPr="00AA4471">
        <w:rPr>
          <w:rFonts w:cs="Arial"/>
          <w:b/>
          <w:noProof/>
          <w:sz w:val="22"/>
          <w:szCs w:val="22"/>
        </w:rPr>
        <w:t>Di ricevere i documenti:</w:t>
      </w:r>
    </w:p>
    <w:p w14:paraId="634F017D" w14:textId="77777777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68F90C52" w14:textId="77777777" w:rsidR="00BD562E" w:rsidRDefault="00BD562E" w:rsidP="00BD562E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480" w:lineRule="auto"/>
        <w:ind w:left="714" w:hanging="357"/>
        <w:textAlignment w:val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ritirandoli personalmente presso l’Ufficio competente;</w:t>
      </w:r>
    </w:p>
    <w:p w14:paraId="355AA5EB" w14:textId="77777777" w:rsidR="00BD562E" w:rsidRDefault="00BD562E" w:rsidP="00BD562E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480" w:lineRule="auto"/>
        <w:ind w:left="714" w:hanging="357"/>
        <w:textAlignment w:val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 mezzo posta al seguente indirizzo: ___________________________________________</w:t>
      </w:r>
    </w:p>
    <w:p w14:paraId="719BF312" w14:textId="77777777" w:rsidR="00BD562E" w:rsidRDefault="00BD562E" w:rsidP="00BD562E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480" w:lineRule="auto"/>
        <w:ind w:left="714" w:hanging="357"/>
        <w:textAlignment w:val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tramite fax al seguente numero: ______________________________________________</w:t>
      </w:r>
    </w:p>
    <w:p w14:paraId="06C8FD6B" w14:textId="77777777" w:rsidR="00BD562E" w:rsidRPr="00AA4471" w:rsidRDefault="00BD562E" w:rsidP="00BD562E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480" w:lineRule="auto"/>
        <w:ind w:left="714" w:hanging="357"/>
        <w:textAlignment w:val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tramite PEC al seguente indirizzo: _____________________________________________</w:t>
      </w:r>
    </w:p>
    <w:p w14:paraId="67AE995B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303E2DB3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Allega</w:t>
      </w:r>
      <w:r w:rsidRPr="004C221F">
        <w:rPr>
          <w:rFonts w:cs="Arial"/>
          <w:noProof/>
          <w:sz w:val="22"/>
          <w:szCs w:val="22"/>
        </w:rPr>
        <w:t xml:space="preserve"> fotocopia del documento d’identità</w:t>
      </w:r>
      <w:r>
        <w:rPr>
          <w:rFonts w:cs="Arial"/>
          <w:noProof/>
          <w:sz w:val="22"/>
          <w:szCs w:val="22"/>
        </w:rPr>
        <w:t>.</w:t>
      </w:r>
    </w:p>
    <w:p w14:paraId="5C6BE63F" w14:textId="77777777" w:rsidR="00BD562E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326CDDE6" w14:textId="77777777" w:rsidR="00BD562E" w:rsidRPr="00AA4471" w:rsidRDefault="00BD562E" w:rsidP="00BD562E">
      <w:pPr>
        <w:jc w:val="both"/>
        <w:rPr>
          <w:rFonts w:cs="Arial"/>
          <w:b/>
          <w:noProof/>
          <w:sz w:val="22"/>
          <w:szCs w:val="22"/>
        </w:rPr>
      </w:pPr>
      <w:r w:rsidRPr="00AA4471">
        <w:rPr>
          <w:rFonts w:cs="Arial"/>
          <w:b/>
          <w:noProof/>
          <w:sz w:val="22"/>
          <w:szCs w:val="22"/>
        </w:rPr>
        <w:t>Si rende noto che potrà essere inviato avviso a eventuali controinteressati.</w:t>
      </w:r>
    </w:p>
    <w:p w14:paraId="15898052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570C935E" w14:textId="77777777" w:rsidR="00BD562E" w:rsidRPr="00C669D0" w:rsidRDefault="00BD562E" w:rsidP="00BD562E">
      <w:pPr>
        <w:jc w:val="both"/>
        <w:rPr>
          <w:rFonts w:cs="Arial"/>
          <w:noProof/>
          <w:sz w:val="20"/>
          <w:szCs w:val="22"/>
          <w:u w:val="single"/>
        </w:rPr>
      </w:pPr>
      <w:r w:rsidRPr="00C669D0">
        <w:rPr>
          <w:rFonts w:cs="Arial"/>
          <w:noProof/>
          <w:sz w:val="20"/>
          <w:szCs w:val="22"/>
          <w:u w:val="single"/>
        </w:rPr>
        <w:t>Informativa ai sensi del decreto legislativo 196/2003 e s.m.i.</w:t>
      </w:r>
    </w:p>
    <w:p w14:paraId="187E653A" w14:textId="77777777" w:rsidR="00BD562E" w:rsidRPr="00C669D0" w:rsidRDefault="00BD562E" w:rsidP="00BD562E">
      <w:pPr>
        <w:jc w:val="both"/>
        <w:rPr>
          <w:rFonts w:cs="Arial"/>
          <w:noProof/>
          <w:sz w:val="20"/>
          <w:szCs w:val="22"/>
        </w:rPr>
      </w:pPr>
      <w:r w:rsidRPr="00C669D0">
        <w:rPr>
          <w:rFonts w:cs="Arial"/>
          <w:noProof/>
          <w:sz w:val="20"/>
          <w:szCs w:val="22"/>
        </w:rPr>
        <w:t>ai sensi dell’art. 11 del DPR 184/2006 l’Amministrazione è tenuta all’istituzione di archivi delle richieste di accesso; pertanto si rende noto che tutti i dati raccolti saranno inseriti in archivi elettronici o cartacei e che potranno essere elaborati in forme che non consentono l’identificazione personale. Per quanto riguarda i diritti degli interessati si fa riferimento a quanto previsto dall’art. 7 del citato D.Lgs. 196/2003.</w:t>
      </w:r>
    </w:p>
    <w:p w14:paraId="074539C0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05C51D12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75F8F65B" w14:textId="77777777" w:rsidR="00BD562E" w:rsidRPr="004C221F" w:rsidRDefault="00BD562E" w:rsidP="00BD562E">
      <w:pPr>
        <w:tabs>
          <w:tab w:val="left" w:pos="2835"/>
          <w:tab w:val="left" w:pos="5670"/>
        </w:tabs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luogo</w:t>
      </w:r>
      <w:r w:rsidRPr="004C221F">
        <w:rPr>
          <w:rFonts w:cs="Arial"/>
          <w:noProof/>
          <w:sz w:val="22"/>
          <w:szCs w:val="22"/>
        </w:rPr>
        <w:tab/>
        <w:t>data</w:t>
      </w:r>
      <w:r w:rsidRPr="004C221F">
        <w:rPr>
          <w:rFonts w:cs="Arial"/>
          <w:noProof/>
          <w:sz w:val="22"/>
          <w:szCs w:val="22"/>
        </w:rPr>
        <w:tab/>
        <w:t>firma del richiedente</w:t>
      </w:r>
    </w:p>
    <w:p w14:paraId="6B0FF173" w14:textId="77777777" w:rsidR="00BD562E" w:rsidRPr="004C221F" w:rsidRDefault="00BD562E" w:rsidP="00BD562E">
      <w:pPr>
        <w:tabs>
          <w:tab w:val="left" w:pos="2835"/>
          <w:tab w:val="left" w:pos="5670"/>
        </w:tabs>
        <w:jc w:val="both"/>
        <w:rPr>
          <w:rFonts w:cs="Arial"/>
          <w:noProof/>
          <w:sz w:val="22"/>
          <w:szCs w:val="22"/>
        </w:rPr>
      </w:pPr>
    </w:p>
    <w:p w14:paraId="5DAEB44C" w14:textId="77777777" w:rsidR="00BD562E" w:rsidRPr="004C221F" w:rsidRDefault="00BD562E" w:rsidP="00BD562E">
      <w:pPr>
        <w:tabs>
          <w:tab w:val="left" w:pos="2835"/>
          <w:tab w:val="left" w:pos="5670"/>
        </w:tabs>
        <w:jc w:val="both"/>
        <w:rPr>
          <w:rFonts w:cs="Arial"/>
          <w:noProof/>
          <w:sz w:val="22"/>
          <w:szCs w:val="22"/>
        </w:rPr>
      </w:pPr>
      <w:r w:rsidRPr="004C221F">
        <w:rPr>
          <w:rFonts w:cs="Arial"/>
          <w:noProof/>
          <w:sz w:val="22"/>
          <w:szCs w:val="22"/>
        </w:rPr>
        <w:t>_____________</w:t>
      </w:r>
      <w:r w:rsidRPr="004C221F">
        <w:rPr>
          <w:rFonts w:cs="Arial"/>
          <w:noProof/>
          <w:sz w:val="22"/>
          <w:szCs w:val="22"/>
        </w:rPr>
        <w:tab/>
        <w:t>____________</w:t>
      </w:r>
      <w:r w:rsidRPr="004C221F">
        <w:rPr>
          <w:rFonts w:cs="Arial"/>
          <w:noProof/>
          <w:sz w:val="22"/>
          <w:szCs w:val="22"/>
        </w:rPr>
        <w:tab/>
        <w:t>_________________________</w:t>
      </w:r>
    </w:p>
    <w:p w14:paraId="1247BAA1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71A77EF9" w14:textId="77777777" w:rsidR="00BD562E" w:rsidRPr="004C221F" w:rsidRDefault="00BD562E" w:rsidP="00BD562E">
      <w:pPr>
        <w:jc w:val="both"/>
        <w:rPr>
          <w:rFonts w:cs="Arial"/>
          <w:noProof/>
          <w:sz w:val="22"/>
          <w:szCs w:val="22"/>
        </w:rPr>
      </w:pPr>
    </w:p>
    <w:p w14:paraId="41BF0E92" w14:textId="77777777" w:rsidR="00BD562E" w:rsidRPr="00AA4471" w:rsidRDefault="00BD562E" w:rsidP="00BD562E">
      <w:pPr>
        <w:jc w:val="both"/>
        <w:rPr>
          <w:rFonts w:cs="Arial"/>
          <w:noProof/>
          <w:sz w:val="20"/>
          <w:szCs w:val="22"/>
        </w:rPr>
      </w:pPr>
    </w:p>
    <w:p w14:paraId="599EC809" w14:textId="77777777" w:rsidR="00BD562E" w:rsidRPr="00AA4471" w:rsidRDefault="00BD562E" w:rsidP="00BD562E">
      <w:pPr>
        <w:pStyle w:val="Paragrafoelenco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noProof/>
          <w:szCs w:val="22"/>
        </w:rPr>
      </w:pPr>
      <w:r w:rsidRPr="00AA4471">
        <w:rPr>
          <w:rFonts w:asciiTheme="minorHAnsi" w:hAnsiTheme="minorHAnsi"/>
          <w:noProof/>
          <w:szCs w:val="22"/>
        </w:rPr>
        <w:t xml:space="preserve">L’Amministrazione, se individua soggetti controinteressati, di cui all’articolo 22, comma 1, lettera </w:t>
      </w:r>
      <w:r w:rsidRPr="00AA4471">
        <w:rPr>
          <w:rFonts w:asciiTheme="minorHAnsi" w:hAnsiTheme="minorHAnsi"/>
          <w:i/>
          <w:noProof/>
          <w:szCs w:val="22"/>
        </w:rPr>
        <w:t>c)</w:t>
      </w:r>
      <w:r w:rsidRPr="00AA4471">
        <w:rPr>
          <w:rFonts w:asciiTheme="minorHAnsi" w:hAnsiTheme="minorHAnsi"/>
          <w:noProof/>
          <w:szCs w:val="22"/>
        </w:rPr>
        <w:t>, della legge 7 agosto 1990, n. 241, darà comunicazione agli stessi, mediante invio di copia con raccomandata con avviso di ricevimento, o per via telematica per coloro che abbiano consentito tale forma di comunicazione. I soggetti controinteressati sono individuati tenuto anche conto del contenuto degli atti connessi. Entro dieci giorni dalla ricezione della suddetta comunicazione i controinteressati possono presentare una motivata opposizione, anche per via telematica, alla richiesta di accesso. Decorso tale termine, l’Amministrazione provvede sulla richiesta, accertata la ricezione della comunicazione di cui sopra.</w:t>
      </w:r>
    </w:p>
    <w:p w14:paraId="56BCF5CB" w14:textId="6BC3D5C9" w:rsidR="00DE4F39" w:rsidRPr="006A16B2" w:rsidRDefault="00BD562E" w:rsidP="006A16B2">
      <w:pPr>
        <w:pStyle w:val="Paragrafoelenco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noProof/>
          <w:szCs w:val="22"/>
        </w:rPr>
      </w:pPr>
      <w:r w:rsidRPr="00AA4471">
        <w:rPr>
          <w:rFonts w:asciiTheme="minorHAnsi" w:hAnsiTheme="minorHAnsi"/>
          <w:noProof/>
          <w:szCs w:val="22"/>
        </w:rPr>
        <w:t>Il rilascio di copia semplice o copia autenticata è subordinato al pagamento del costo di riproduzione (art. 25 legge 241/90)</w:t>
      </w:r>
    </w:p>
    <w:sectPr w:rsidR="00DE4F39" w:rsidRPr="006A16B2" w:rsidSect="00850738">
      <w:pgSz w:w="11900" w:h="16840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6C54" w14:textId="77777777" w:rsidR="00A049CB" w:rsidRDefault="00A049CB" w:rsidP="00116723">
      <w:r>
        <w:separator/>
      </w:r>
    </w:p>
  </w:endnote>
  <w:endnote w:type="continuationSeparator" w:id="0">
    <w:p w14:paraId="24B3B299" w14:textId="77777777" w:rsidR="00A049CB" w:rsidRDefault="00A049CB" w:rsidP="0011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521A" w14:textId="77777777" w:rsidR="00A049CB" w:rsidRDefault="00A049CB" w:rsidP="00116723">
      <w:r>
        <w:separator/>
      </w:r>
    </w:p>
  </w:footnote>
  <w:footnote w:type="continuationSeparator" w:id="0">
    <w:p w14:paraId="18E2F508" w14:textId="77777777" w:rsidR="00A049CB" w:rsidRDefault="00A049CB" w:rsidP="0011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A42105C"/>
    <w:multiLevelType w:val="hybridMultilevel"/>
    <w:tmpl w:val="7E3C37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662"/>
    <w:multiLevelType w:val="hybridMultilevel"/>
    <w:tmpl w:val="4B987D62"/>
    <w:lvl w:ilvl="0" w:tplc="62DAA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2D8"/>
    <w:multiLevelType w:val="hybridMultilevel"/>
    <w:tmpl w:val="F7727602"/>
    <w:lvl w:ilvl="0" w:tplc="38C676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580E"/>
    <w:multiLevelType w:val="hybridMultilevel"/>
    <w:tmpl w:val="CF42C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A56"/>
    <w:multiLevelType w:val="hybridMultilevel"/>
    <w:tmpl w:val="D2385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95FBF"/>
    <w:multiLevelType w:val="hybridMultilevel"/>
    <w:tmpl w:val="8CE6EB0E"/>
    <w:lvl w:ilvl="0" w:tplc="38C676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31CB"/>
    <w:multiLevelType w:val="hybridMultilevel"/>
    <w:tmpl w:val="C756E8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DB6"/>
    <w:multiLevelType w:val="hybridMultilevel"/>
    <w:tmpl w:val="064E53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F4FAA"/>
    <w:multiLevelType w:val="hybridMultilevel"/>
    <w:tmpl w:val="C802A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6085"/>
    <w:multiLevelType w:val="hybridMultilevel"/>
    <w:tmpl w:val="E10C31BE"/>
    <w:lvl w:ilvl="0" w:tplc="0C5095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3"/>
    <w:rsid w:val="0002220A"/>
    <w:rsid w:val="00050CB9"/>
    <w:rsid w:val="000B62C7"/>
    <w:rsid w:val="000C74CC"/>
    <w:rsid w:val="000D75DB"/>
    <w:rsid w:val="001036B8"/>
    <w:rsid w:val="00103B70"/>
    <w:rsid w:val="00107B30"/>
    <w:rsid w:val="00116723"/>
    <w:rsid w:val="001A643C"/>
    <w:rsid w:val="00202DB9"/>
    <w:rsid w:val="0020478B"/>
    <w:rsid w:val="002C48B7"/>
    <w:rsid w:val="002C4A0D"/>
    <w:rsid w:val="00305F10"/>
    <w:rsid w:val="003157EC"/>
    <w:rsid w:val="00361451"/>
    <w:rsid w:val="00376F48"/>
    <w:rsid w:val="003903F4"/>
    <w:rsid w:val="003D3D8D"/>
    <w:rsid w:val="003E005A"/>
    <w:rsid w:val="003F691A"/>
    <w:rsid w:val="004270EF"/>
    <w:rsid w:val="004345C8"/>
    <w:rsid w:val="00461F7E"/>
    <w:rsid w:val="004C59C1"/>
    <w:rsid w:val="00556111"/>
    <w:rsid w:val="00564C4C"/>
    <w:rsid w:val="005701C8"/>
    <w:rsid w:val="00597FD1"/>
    <w:rsid w:val="005E152E"/>
    <w:rsid w:val="00670574"/>
    <w:rsid w:val="006A16B2"/>
    <w:rsid w:val="00705DE7"/>
    <w:rsid w:val="00716DE3"/>
    <w:rsid w:val="00735217"/>
    <w:rsid w:val="00787694"/>
    <w:rsid w:val="007D37D6"/>
    <w:rsid w:val="007E371D"/>
    <w:rsid w:val="007E7182"/>
    <w:rsid w:val="0081586A"/>
    <w:rsid w:val="00826EFE"/>
    <w:rsid w:val="008474A9"/>
    <w:rsid w:val="00850738"/>
    <w:rsid w:val="00915076"/>
    <w:rsid w:val="00916BEB"/>
    <w:rsid w:val="00936FAB"/>
    <w:rsid w:val="00971281"/>
    <w:rsid w:val="009B17D7"/>
    <w:rsid w:val="00A049CB"/>
    <w:rsid w:val="00A21654"/>
    <w:rsid w:val="00A319CC"/>
    <w:rsid w:val="00A421BE"/>
    <w:rsid w:val="00B31EE2"/>
    <w:rsid w:val="00B65836"/>
    <w:rsid w:val="00BD562E"/>
    <w:rsid w:val="00BE080E"/>
    <w:rsid w:val="00C5775C"/>
    <w:rsid w:val="00C874EE"/>
    <w:rsid w:val="00CE194B"/>
    <w:rsid w:val="00D61349"/>
    <w:rsid w:val="00D73408"/>
    <w:rsid w:val="00D76BA6"/>
    <w:rsid w:val="00DE4F39"/>
    <w:rsid w:val="00EB4984"/>
    <w:rsid w:val="00ED367B"/>
    <w:rsid w:val="00EF20CF"/>
    <w:rsid w:val="00EF47B4"/>
    <w:rsid w:val="00EF52E3"/>
    <w:rsid w:val="00F22CF8"/>
    <w:rsid w:val="00F5640E"/>
    <w:rsid w:val="00F81CBD"/>
    <w:rsid w:val="00F879D7"/>
    <w:rsid w:val="00F90602"/>
    <w:rsid w:val="00F97CE2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9D16"/>
  <w15:docId w15:val="{CC08D1DE-4854-F743-9052-22A328A3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CE2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7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723"/>
  </w:style>
  <w:style w:type="paragraph" w:styleId="Pidipagina">
    <w:name w:val="footer"/>
    <w:basedOn w:val="Normale"/>
    <w:link w:val="PidipaginaCarattere"/>
    <w:uiPriority w:val="99"/>
    <w:unhideWhenUsed/>
    <w:rsid w:val="001167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723"/>
  </w:style>
  <w:style w:type="table" w:styleId="Grigliatabella">
    <w:name w:val="Table Grid"/>
    <w:basedOn w:val="Tabellanormale"/>
    <w:uiPriority w:val="1"/>
    <w:rsid w:val="00116723"/>
    <w:rPr>
      <w:rFonts w:eastAsiaTheme="minorEastAsia"/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societ">
    <w:name w:val="Nome società"/>
    <w:basedOn w:val="Normale"/>
    <w:rsid w:val="0011672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11672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F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6BE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Calibri" w:hAnsi="Arial" w:cs="Arial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16B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16BEB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0602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4F39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4F3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msolistparagraphcxsplast">
    <w:name w:val="msolistparagraphcxsplast"/>
    <w:basedOn w:val="Normale"/>
    <w:rsid w:val="00DE4F39"/>
    <w:pPr>
      <w:suppressAutoHyphens/>
      <w:spacing w:before="280" w:after="280"/>
    </w:pPr>
    <w:rPr>
      <w:rFonts w:ascii="Liberation Serif" w:eastAsia="NSimSun" w:hAnsi="Liberation Serif" w:cs="Mangal"/>
      <w:kern w:val="2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4F39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D562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D562E"/>
    <w:rPr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C06E-D2D8-4F41-B162-59CECF05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Presilla</dc:creator>
  <cp:lastModifiedBy>Lucia Presilla</cp:lastModifiedBy>
  <cp:revision>2</cp:revision>
  <cp:lastPrinted>2019-10-02T07:00:00Z</cp:lastPrinted>
  <dcterms:created xsi:type="dcterms:W3CDTF">2020-09-25T13:39:00Z</dcterms:created>
  <dcterms:modified xsi:type="dcterms:W3CDTF">2020-09-25T13:39:00Z</dcterms:modified>
</cp:coreProperties>
</file>