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9B4" w:rsidRPr="00636B13" w:rsidRDefault="008E79B4" w:rsidP="008E79B4">
      <w:pPr>
        <w:pStyle w:val="Titolo"/>
        <w:rPr>
          <w:rFonts w:asciiTheme="minorHAnsi" w:hAnsiTheme="minorHAnsi" w:cs="Arial"/>
          <w:sz w:val="28"/>
          <w:szCs w:val="28"/>
        </w:rPr>
      </w:pPr>
      <w:r w:rsidRPr="00636B13">
        <w:rPr>
          <w:rFonts w:asciiTheme="minorHAnsi" w:hAnsiTheme="minorHAnsi" w:cs="Arial"/>
          <w:sz w:val="28"/>
          <w:szCs w:val="28"/>
        </w:rPr>
        <w:t xml:space="preserve">DOMANDA DI ISCRIZIONE ALLA </w:t>
      </w:r>
      <w:r w:rsidRPr="00636B13">
        <w:rPr>
          <w:rFonts w:asciiTheme="minorHAnsi" w:hAnsiTheme="minorHAnsi" w:cs="Arial"/>
          <w:sz w:val="28"/>
          <w:szCs w:val="28"/>
          <w:u w:val="single"/>
        </w:rPr>
        <w:t xml:space="preserve">SCUOLA </w:t>
      </w:r>
      <w:r w:rsidRPr="00E04D6E">
        <w:rPr>
          <w:rFonts w:asciiTheme="minorHAnsi" w:hAnsiTheme="minorHAnsi" w:cs="Arial"/>
          <w:sz w:val="28"/>
          <w:szCs w:val="28"/>
          <w:u w:val="single"/>
        </w:rPr>
        <w:t>DELL’INFANZIA STATALE</w:t>
      </w:r>
    </w:p>
    <w:p w:rsidR="008E79B4" w:rsidRDefault="008E79B4" w:rsidP="008E79B4">
      <w:pPr>
        <w:jc w:val="center"/>
        <w:rPr>
          <w:rFonts w:cs="Arial"/>
          <w:b/>
          <w:bCs/>
          <w:sz w:val="28"/>
          <w:szCs w:val="28"/>
        </w:rPr>
      </w:pPr>
      <w:r w:rsidRPr="00636B13">
        <w:rPr>
          <w:rFonts w:cs="Arial"/>
          <w:b/>
          <w:bCs/>
          <w:sz w:val="28"/>
          <w:szCs w:val="28"/>
        </w:rPr>
        <w:t>Al Dirigente Scolastico dell’I</w:t>
      </w:r>
      <w:r>
        <w:rPr>
          <w:rFonts w:cs="Arial"/>
          <w:b/>
          <w:bCs/>
          <w:sz w:val="28"/>
          <w:szCs w:val="28"/>
        </w:rPr>
        <w:t>.</w:t>
      </w:r>
      <w:r w:rsidRPr="00636B13">
        <w:rPr>
          <w:rFonts w:cs="Arial"/>
          <w:b/>
          <w:bCs/>
          <w:sz w:val="28"/>
          <w:szCs w:val="28"/>
        </w:rPr>
        <w:t>C</w:t>
      </w:r>
      <w:r>
        <w:rPr>
          <w:rFonts w:cs="Arial"/>
          <w:b/>
          <w:bCs/>
          <w:sz w:val="28"/>
          <w:szCs w:val="28"/>
        </w:rPr>
        <w:t>. Lucio Fontana</w:t>
      </w:r>
    </w:p>
    <w:p w:rsidR="008E79B4" w:rsidRPr="00636B13" w:rsidRDefault="008E79B4" w:rsidP="008E79B4">
      <w:pPr>
        <w:spacing w:line="180" w:lineRule="exact"/>
        <w:jc w:val="center"/>
        <w:rPr>
          <w:rFonts w:cs="Arial"/>
          <w:b/>
          <w:bCs/>
          <w:sz w:val="28"/>
          <w:szCs w:val="28"/>
        </w:rPr>
      </w:pPr>
    </w:p>
    <w:p w:rsidR="008E79B4" w:rsidRPr="00636B13" w:rsidRDefault="008E79B4" w:rsidP="008E79B4">
      <w:pPr>
        <w:rPr>
          <w:rFonts w:cs="Arial"/>
        </w:rPr>
      </w:pPr>
      <w:proofErr w:type="spellStart"/>
      <w:r w:rsidRPr="008C7910">
        <w:rPr>
          <w:rFonts w:cs="Arial"/>
        </w:rPr>
        <w:t>_l</w:t>
      </w:r>
      <w:proofErr w:type="spellEnd"/>
      <w:r w:rsidRPr="008C7910">
        <w:rPr>
          <w:rFonts w:cs="Arial"/>
        </w:rPr>
        <w:t xml:space="preserve">_   </w:t>
      </w:r>
      <w:proofErr w:type="spellStart"/>
      <w:r w:rsidRPr="008C7910">
        <w:rPr>
          <w:rFonts w:cs="Arial"/>
        </w:rPr>
        <w:t>sottoscritt</w:t>
      </w:r>
      <w:proofErr w:type="spellEnd"/>
      <w:r w:rsidRPr="008C7910">
        <w:rPr>
          <w:rFonts w:cs="Arial"/>
        </w:rPr>
        <w:t xml:space="preserve">_   ____________________________  in qualità di    </w:t>
      </w:r>
      <w:r w:rsidRPr="008C7910">
        <w:rPr>
          <w:rFonts w:cs="Arial"/>
        </w:rPr>
        <w:sym w:font="Symbol" w:char="F080"/>
      </w:r>
      <w:r w:rsidRPr="008C7910">
        <w:rPr>
          <w:rFonts w:cs="Arial"/>
        </w:rPr>
        <w:t xml:space="preserve"> padre    </w:t>
      </w:r>
      <w:r w:rsidRPr="008C7910">
        <w:rPr>
          <w:rFonts w:cs="Arial"/>
        </w:rPr>
        <w:sym w:font="Symbol" w:char="F080"/>
      </w:r>
      <w:r w:rsidRPr="008C7910">
        <w:rPr>
          <w:rFonts w:cs="Arial"/>
        </w:rPr>
        <w:t xml:space="preserve"> madre    </w:t>
      </w:r>
      <w:r w:rsidRPr="008C7910">
        <w:rPr>
          <w:rFonts w:cs="Arial"/>
        </w:rPr>
        <w:sym w:font="Symbol" w:char="F080"/>
      </w:r>
      <w:r w:rsidRPr="008C7910">
        <w:rPr>
          <w:rFonts w:cs="Arial"/>
        </w:rPr>
        <w:t xml:space="preserve"> tutore </w:t>
      </w:r>
    </w:p>
    <w:p w:rsidR="008E79B4" w:rsidRPr="00FD400D" w:rsidRDefault="008E79B4" w:rsidP="008E79B4">
      <w:pPr>
        <w:ind w:left="2124" w:firstLine="708"/>
        <w:rPr>
          <w:rFonts w:cs="Arial"/>
          <w:vertAlign w:val="superscript"/>
        </w:rPr>
      </w:pPr>
      <w:r w:rsidRPr="00FD400D">
        <w:rPr>
          <w:rFonts w:cs="Arial"/>
          <w:vertAlign w:val="superscript"/>
        </w:rPr>
        <w:t>(cognome e nome)</w:t>
      </w:r>
    </w:p>
    <w:p w:rsidR="008E79B4" w:rsidRDefault="008E79B4" w:rsidP="008E79B4">
      <w:pPr>
        <w:jc w:val="center"/>
        <w:rPr>
          <w:rFonts w:cs="Arial"/>
          <w:b/>
          <w:bCs/>
          <w:sz w:val="28"/>
          <w:szCs w:val="28"/>
        </w:rPr>
      </w:pPr>
      <w:r w:rsidRPr="008C7910">
        <w:rPr>
          <w:rFonts w:cs="Arial"/>
          <w:b/>
          <w:bCs/>
          <w:sz w:val="28"/>
          <w:szCs w:val="28"/>
        </w:rPr>
        <w:t>CHIEDE</w:t>
      </w:r>
    </w:p>
    <w:p w:rsidR="008E79B4" w:rsidRPr="008C7910" w:rsidRDefault="008E79B4" w:rsidP="008E79B4">
      <w:pPr>
        <w:spacing w:line="180" w:lineRule="exact"/>
        <w:jc w:val="center"/>
        <w:rPr>
          <w:rFonts w:cs="Arial"/>
          <w:b/>
          <w:bCs/>
          <w:sz w:val="28"/>
          <w:szCs w:val="28"/>
        </w:rPr>
      </w:pPr>
    </w:p>
    <w:p w:rsidR="008E79B4" w:rsidRPr="00F84E3E" w:rsidRDefault="008E79B4" w:rsidP="008E79B4">
      <w:pPr>
        <w:jc w:val="both"/>
      </w:pPr>
      <w:r w:rsidRPr="00F84E3E">
        <w:t xml:space="preserve">l’iscrizione del__ </w:t>
      </w:r>
      <w:proofErr w:type="spellStart"/>
      <w:r w:rsidRPr="00F84E3E">
        <w:t>bambin</w:t>
      </w:r>
      <w:proofErr w:type="spellEnd"/>
      <w:r w:rsidRPr="00F84E3E">
        <w:t>__</w:t>
      </w:r>
      <w:r w:rsidRPr="00F84E3E">
        <w:tab/>
        <w:t xml:space="preserve">_________________________________________ </w:t>
      </w:r>
      <w:r w:rsidRPr="00F84E3E">
        <w:rPr>
          <w:vertAlign w:val="superscript"/>
        </w:rPr>
        <w:t xml:space="preserve">(cognome e nome) </w:t>
      </w:r>
      <w:r w:rsidRPr="00F84E3E">
        <w:t xml:space="preserve">a codesta </w:t>
      </w:r>
      <w:r>
        <w:t>S</w:t>
      </w:r>
      <w:r w:rsidRPr="00F84E3E">
        <w:t xml:space="preserve">cuola </w:t>
      </w:r>
      <w:r>
        <w:t>dell’I</w:t>
      </w:r>
      <w:r w:rsidRPr="00F84E3E">
        <w:t>nfanzia per l’anno scolastico 20</w:t>
      </w:r>
      <w:r>
        <w:t>2</w:t>
      </w:r>
      <w:r w:rsidR="002D7EC8">
        <w:t>2</w:t>
      </w:r>
      <w:r w:rsidRPr="00F84E3E">
        <w:t>/20</w:t>
      </w:r>
      <w:r>
        <w:t>2</w:t>
      </w:r>
      <w:r w:rsidR="002D7EC8">
        <w:t>3</w:t>
      </w:r>
      <w:r>
        <w:t xml:space="preserve">, </w:t>
      </w:r>
      <w:r w:rsidRPr="00F84E3E">
        <w:t>orario ordinario delle attività educative per 40 ore settimanali</w:t>
      </w:r>
      <w:r>
        <w:t>.</w:t>
      </w:r>
    </w:p>
    <w:p w:rsidR="008E79B4" w:rsidRPr="0089288E" w:rsidRDefault="008E79B4" w:rsidP="008E79B4">
      <w:pPr>
        <w:pStyle w:val="Paragrafoelenco"/>
        <w:numPr>
          <w:ilvl w:val="0"/>
          <w:numId w:val="10"/>
        </w:numPr>
        <w:tabs>
          <w:tab w:val="left" w:pos="709"/>
        </w:tabs>
        <w:rPr>
          <w:rFonts w:asciiTheme="minorHAnsi" w:hAnsiTheme="minorHAnsi"/>
          <w:sz w:val="24"/>
          <w:szCs w:val="22"/>
        </w:rPr>
      </w:pPr>
      <w:r w:rsidRPr="0089288E">
        <w:rPr>
          <w:rFonts w:asciiTheme="minorHAnsi" w:hAnsiTheme="minorHAnsi"/>
          <w:sz w:val="24"/>
          <w:szCs w:val="22"/>
        </w:rPr>
        <w:t xml:space="preserve">Chiede altresì di avvalersi dell’anticipo (per i nati </w:t>
      </w:r>
      <w:r w:rsidR="004D4B58">
        <w:rPr>
          <w:rFonts w:asciiTheme="minorHAnsi" w:hAnsiTheme="minorHAnsi"/>
          <w:b/>
          <w:sz w:val="24"/>
          <w:szCs w:val="22"/>
        </w:rPr>
        <w:t>entro il 30 aprile 2020</w:t>
      </w:r>
      <w:r w:rsidRPr="0089288E">
        <w:rPr>
          <w:rFonts w:asciiTheme="minorHAnsi" w:hAnsiTheme="minorHAnsi"/>
          <w:sz w:val="24"/>
          <w:szCs w:val="22"/>
        </w:rPr>
        <w:t xml:space="preserve">) subordinatamente alla disponibilità di posti e alla precedenza dei nati che </w:t>
      </w:r>
      <w:r w:rsidRPr="0089288E">
        <w:rPr>
          <w:rFonts w:asciiTheme="minorHAnsi" w:hAnsiTheme="minorHAnsi"/>
          <w:b/>
          <w:sz w:val="24"/>
          <w:szCs w:val="22"/>
        </w:rPr>
        <w:t>compiono tre anni entro il 31 dicembre 20</w:t>
      </w:r>
      <w:r w:rsidR="004D4B58">
        <w:rPr>
          <w:rFonts w:asciiTheme="minorHAnsi" w:hAnsiTheme="minorHAnsi"/>
          <w:b/>
          <w:sz w:val="24"/>
          <w:szCs w:val="22"/>
        </w:rPr>
        <w:t>22</w:t>
      </w:r>
      <w:r w:rsidRPr="0089288E">
        <w:rPr>
          <w:rFonts w:asciiTheme="minorHAnsi" w:hAnsiTheme="minorHAnsi"/>
          <w:sz w:val="24"/>
          <w:szCs w:val="22"/>
        </w:rPr>
        <w:t>.</w:t>
      </w:r>
    </w:p>
    <w:p w:rsidR="008E79B4" w:rsidRDefault="008E79B4" w:rsidP="008E79B4">
      <w:pPr>
        <w:spacing w:line="180" w:lineRule="exact"/>
        <w:rPr>
          <w:rFonts w:cs="Arial"/>
          <w:u w:val="single"/>
        </w:rPr>
      </w:pPr>
    </w:p>
    <w:p w:rsidR="008E79B4" w:rsidRPr="00843729" w:rsidRDefault="008E79B4" w:rsidP="008E79B4">
      <w:pPr>
        <w:jc w:val="both"/>
        <w:rPr>
          <w:rFonts w:cs="Arial"/>
        </w:rPr>
      </w:pPr>
      <w:r w:rsidRPr="00843729">
        <w:rPr>
          <w:rFonts w:cs="Arial"/>
        </w:rPr>
        <w:t>A tal fine, in base alle norme sullo snellimento dell’attività amministrativa, consapevole delle responsabilità cui va incontro in caso di dichiarazione non corrispondente al vero, dichiara che:</w:t>
      </w:r>
    </w:p>
    <w:p w:rsidR="008E79B4" w:rsidRPr="000F1D45" w:rsidRDefault="008E79B4" w:rsidP="008E79B4">
      <w:pPr>
        <w:rPr>
          <w:rFonts w:cs="Arial"/>
        </w:rPr>
      </w:pPr>
    </w:p>
    <w:p w:rsidR="008E79B4" w:rsidRPr="00F84E3E" w:rsidRDefault="008E79B4" w:rsidP="008E79B4">
      <w:pPr>
        <w:spacing w:line="360" w:lineRule="exact"/>
      </w:pPr>
      <w:r w:rsidRPr="00F84E3E">
        <w:t xml:space="preserve">__l__ </w:t>
      </w:r>
      <w:proofErr w:type="spellStart"/>
      <w:r w:rsidRPr="00F84E3E">
        <w:t>bambin</w:t>
      </w:r>
      <w:proofErr w:type="spellEnd"/>
      <w:r>
        <w:t>__  __________________________________________</w:t>
      </w:r>
      <w:r w:rsidRPr="00F84E3E">
        <w:t xml:space="preserve">  </w:t>
      </w:r>
      <w:r>
        <w:t xml:space="preserve">C.F. </w:t>
      </w:r>
      <w:r w:rsidRPr="00F84E3E">
        <w:t>__________________________</w:t>
      </w:r>
    </w:p>
    <w:p w:rsidR="008E79B4" w:rsidRPr="00F84E3E" w:rsidRDefault="008E79B4" w:rsidP="008E79B4">
      <w:pPr>
        <w:tabs>
          <w:tab w:val="left" w:pos="284"/>
        </w:tabs>
        <w:spacing w:line="360" w:lineRule="exact"/>
      </w:pPr>
      <w:r w:rsidRPr="00F84E3E">
        <w:t>sesso   M   F</w:t>
      </w:r>
      <w:r w:rsidRPr="00F84E3E">
        <w:tab/>
      </w:r>
      <w:r w:rsidRPr="00F84E3E">
        <w:tab/>
      </w:r>
      <w:proofErr w:type="spellStart"/>
      <w:r w:rsidRPr="00F84E3E">
        <w:t>nat</w:t>
      </w:r>
      <w:proofErr w:type="spellEnd"/>
      <w:r w:rsidRPr="00F84E3E">
        <w:t>__ a  ____</w:t>
      </w:r>
      <w:r>
        <w:t>______</w:t>
      </w:r>
      <w:r w:rsidRPr="00F84E3E">
        <w:t>__________________________    (____) il ______________</w:t>
      </w:r>
      <w:r>
        <w:t>__</w:t>
      </w:r>
    </w:p>
    <w:p w:rsidR="008E79B4" w:rsidRPr="00F84E3E" w:rsidRDefault="008E79B4" w:rsidP="008E79B4">
      <w:pPr>
        <w:tabs>
          <w:tab w:val="left" w:pos="284"/>
        </w:tabs>
        <w:spacing w:line="360" w:lineRule="exact"/>
      </w:pPr>
      <w:r w:rsidRPr="00F84E3E">
        <w:t xml:space="preserve"> è </w:t>
      </w:r>
      <w:proofErr w:type="spellStart"/>
      <w:r w:rsidRPr="00F84E3E">
        <w:t>cittadin</w:t>
      </w:r>
      <w:proofErr w:type="spellEnd"/>
      <w:r w:rsidRPr="00F84E3E">
        <w:t xml:space="preserve">__    </w:t>
      </w:r>
      <w:r w:rsidRPr="000F1D45">
        <w:sym w:font="Symbol" w:char="F080"/>
      </w:r>
      <w:r w:rsidRPr="00F84E3E">
        <w:t xml:space="preserve"> italiano   </w:t>
      </w:r>
      <w:r>
        <w:t xml:space="preserve">    </w:t>
      </w:r>
      <w:r w:rsidRPr="00F84E3E">
        <w:t xml:space="preserve">   </w:t>
      </w:r>
      <w:r w:rsidRPr="000F1D45">
        <w:sym w:font="Symbol" w:char="F080"/>
      </w:r>
      <w:r w:rsidRPr="00F84E3E">
        <w:t xml:space="preserve"> altro (indicare nazionalità) ____________</w:t>
      </w:r>
      <w:r>
        <w:t>_____</w:t>
      </w:r>
      <w:r w:rsidRPr="00F84E3E">
        <w:t>______________________</w:t>
      </w:r>
    </w:p>
    <w:p w:rsidR="008E79B4" w:rsidRDefault="008E79B4" w:rsidP="008E79B4">
      <w:pPr>
        <w:tabs>
          <w:tab w:val="left" w:pos="284"/>
        </w:tabs>
        <w:spacing w:line="360" w:lineRule="exact"/>
      </w:pPr>
      <w:r w:rsidRPr="00F84E3E">
        <w:t xml:space="preserve">è residente </w:t>
      </w:r>
      <w:r>
        <w:t>a_____________________________</w:t>
      </w:r>
      <w:r w:rsidRPr="00F84E3E">
        <w:t>__________   (____) Cap  __________</w:t>
      </w:r>
      <w:r>
        <w:t xml:space="preserve"> Municipio _______</w:t>
      </w:r>
    </w:p>
    <w:p w:rsidR="008E79B4" w:rsidRPr="00F84E3E" w:rsidRDefault="008E79B4" w:rsidP="008E79B4">
      <w:pPr>
        <w:tabs>
          <w:tab w:val="left" w:pos="284"/>
        </w:tabs>
        <w:spacing w:line="360" w:lineRule="exact"/>
      </w:pPr>
      <w:r w:rsidRPr="00F84E3E">
        <w:t>Via/piazza _________________________</w:t>
      </w:r>
      <w:r>
        <w:t>_________</w:t>
      </w:r>
      <w:r w:rsidRPr="00F84E3E">
        <w:t>__________ n. _____  Tel. ______________________</w:t>
      </w:r>
    </w:p>
    <w:p w:rsidR="008E79B4" w:rsidRPr="00843729" w:rsidRDefault="008E79B4" w:rsidP="008E79B4">
      <w:pPr>
        <w:spacing w:before="240" w:after="240"/>
        <w:rPr>
          <w:rFonts w:cs="Arial"/>
          <w:b/>
          <w:bCs/>
        </w:rPr>
      </w:pPr>
      <w:r w:rsidRPr="00843729">
        <w:rPr>
          <w:rFonts w:cs="Arial"/>
          <w:u w:val="single"/>
        </w:rPr>
        <w:t>Il sottoscritto dichiara di NON aver presentato analoga domanda in altra istituzione scolastica statale</w:t>
      </w:r>
    </w:p>
    <w:p w:rsidR="008E79B4" w:rsidRPr="000F1D45" w:rsidRDefault="008E79B4" w:rsidP="008E79B4">
      <w:pPr>
        <w:autoSpaceDE w:val="0"/>
        <w:autoSpaceDN w:val="0"/>
        <w:adjustRightInd w:val="0"/>
        <w:rPr>
          <w:rFonts w:cs="Arial"/>
          <w:b/>
          <w:bCs/>
        </w:rPr>
      </w:pPr>
      <w:r w:rsidRPr="000F1D45">
        <w:rPr>
          <w:rFonts w:cs="Arial"/>
          <w:b/>
          <w:bCs/>
        </w:rPr>
        <w:t xml:space="preserve">Firma di autocertificazione </w:t>
      </w:r>
      <w:r w:rsidRPr="000F1D45">
        <w:rPr>
          <w:rFonts w:cs="Arial"/>
          <w:bCs/>
        </w:rPr>
        <w:t>_____________________________</w:t>
      </w:r>
      <w:r w:rsidRPr="000F1D45">
        <w:rPr>
          <w:rFonts w:cs="Arial"/>
        </w:rPr>
        <w:t>_____________________________</w:t>
      </w:r>
    </w:p>
    <w:p w:rsidR="008E79B4" w:rsidRPr="006B0335" w:rsidRDefault="008E79B4" w:rsidP="008E79B4">
      <w:pPr>
        <w:autoSpaceDE w:val="0"/>
        <w:autoSpaceDN w:val="0"/>
        <w:adjustRightInd w:val="0"/>
        <w:jc w:val="both"/>
        <w:rPr>
          <w:rFonts w:cs="Arial"/>
          <w:sz w:val="18"/>
        </w:rPr>
      </w:pPr>
      <w:r w:rsidRPr="006B0335">
        <w:rPr>
          <w:rFonts w:cs="Arial"/>
          <w:sz w:val="18"/>
        </w:rPr>
        <w:t>(Leggi 15/1968, 127/1997, 131/1998; DPR 445/2000) da sottoscrivere al momento della presentazione della domanda alla scuola</w:t>
      </w:r>
    </w:p>
    <w:p w:rsidR="008E79B4" w:rsidRPr="00843729" w:rsidRDefault="008E79B4" w:rsidP="008E79B4">
      <w:pPr>
        <w:autoSpaceDE w:val="0"/>
        <w:autoSpaceDN w:val="0"/>
        <w:adjustRightInd w:val="0"/>
        <w:jc w:val="both"/>
        <w:rPr>
          <w:rFonts w:cs="Arial"/>
        </w:rPr>
      </w:pPr>
      <w:r w:rsidRPr="00843729">
        <w:rPr>
          <w:rFonts w:cs="Arial"/>
        </w:rPr>
        <w:t>Il sottoscritto dichiara inoltre di aver effettuato la scelta di iscrizione in osservanza delle disposizioni sulla responsabilità genitoriale di cui agli artt. 316, 337 ter e 337 quater del codice civile che richiedono il consenso di entrambi i genitori.</w:t>
      </w:r>
    </w:p>
    <w:p w:rsidR="008E79B4" w:rsidRDefault="008E79B4" w:rsidP="00F24AE7">
      <w:pPr>
        <w:spacing w:afterLines="60" w:line="360" w:lineRule="auto"/>
        <w:jc w:val="both"/>
        <w:rPr>
          <w:rFonts w:cs="Arial"/>
        </w:rPr>
      </w:pPr>
      <w:r>
        <w:rPr>
          <w:rFonts w:cs="Arial"/>
        </w:rPr>
        <w:t>Data _______________</w:t>
      </w:r>
      <w:r>
        <w:rPr>
          <w:rFonts w:cs="Arial"/>
        </w:rPr>
        <w:tab/>
      </w:r>
      <w:r>
        <w:rPr>
          <w:rFonts w:cs="Arial"/>
        </w:rPr>
        <w:tab/>
        <w:t>Firma _____________________________________________</w:t>
      </w:r>
    </w:p>
    <w:p w:rsidR="008E79B4" w:rsidRDefault="008E79B4" w:rsidP="00F24AE7">
      <w:pPr>
        <w:tabs>
          <w:tab w:val="left" w:pos="708"/>
          <w:tab w:val="left" w:pos="1416"/>
          <w:tab w:val="left" w:pos="2124"/>
          <w:tab w:val="left" w:pos="2832"/>
          <w:tab w:val="left" w:pos="3382"/>
        </w:tabs>
        <w:spacing w:afterLines="60" w:line="360" w:lineRule="auto"/>
        <w:jc w:val="both"/>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t>____________________________________________</w:t>
      </w:r>
    </w:p>
    <w:p w:rsidR="008E79B4" w:rsidRPr="008D1E38" w:rsidRDefault="008E79B4" w:rsidP="008E79B4">
      <w:pPr>
        <w:jc w:val="both"/>
        <w:rPr>
          <w:rFonts w:cstheme="minorHAnsi"/>
          <w:color w:val="2E74B5" w:themeColor="accent1" w:themeShade="BF"/>
        </w:rPr>
      </w:pPr>
      <w:r>
        <w:rPr>
          <w:sz w:val="18"/>
          <w:szCs w:val="18"/>
        </w:rPr>
        <w:t xml:space="preserve">Firma congiunta se i genitori sono divorziati o </w:t>
      </w:r>
      <w:r w:rsidRPr="00F84E3E">
        <w:rPr>
          <w:rFonts w:cstheme="minorHAnsi"/>
          <w:sz w:val="20"/>
        </w:rPr>
        <w:t>separati</w:t>
      </w:r>
      <w:r>
        <w:rPr>
          <w:sz w:val="18"/>
          <w:szCs w:val="18"/>
        </w:rPr>
        <w:t>; altrimenti, a firma dell’affidatario, il quale si obbliga a comunicare alla scuola eventuali variazioni dell’affido. I genitori dichiarano se concordano che la scuola effettui le comunicazioni più rilevanti, tra cui quelle relative alla valutazione, a entrambi i genitori o soltanto all’affidatario.</w:t>
      </w:r>
      <w:r>
        <w:br w:type="page"/>
      </w:r>
    </w:p>
    <w:tbl>
      <w:tblPr>
        <w:tblStyle w:val="Grigliatabella"/>
        <w:tblW w:w="0" w:type="auto"/>
        <w:tblLook w:val="04A0"/>
      </w:tblPr>
      <w:tblGrid>
        <w:gridCol w:w="10232"/>
      </w:tblGrid>
      <w:tr w:rsidR="008E79B4" w:rsidTr="00B64C17">
        <w:tc>
          <w:tcPr>
            <w:tcW w:w="10232" w:type="dxa"/>
          </w:tcPr>
          <w:p w:rsidR="008E79B4" w:rsidRPr="008D1E38" w:rsidRDefault="008E79B4" w:rsidP="004D4B58">
            <w:pPr>
              <w:pStyle w:val="Corpodeltesto2"/>
              <w:spacing w:after="0" w:line="240" w:lineRule="auto"/>
              <w:jc w:val="both"/>
              <w:rPr>
                <w:rFonts w:cstheme="minorHAnsi"/>
                <w:color w:val="2E74B5" w:themeColor="accent1" w:themeShade="BF"/>
              </w:rPr>
            </w:pPr>
            <w:r w:rsidRPr="008D1E38">
              <w:rPr>
                <w:rFonts w:cstheme="minorHAnsi"/>
                <w:color w:val="2E74B5" w:themeColor="accent1" w:themeShade="BF"/>
              </w:rPr>
              <w:lastRenderedPageBreak/>
              <w:t>Modulo per l’esercizio del diritto di scegliere se avvalersi o non avvalersi dell’insegnamento della religione catt</w:t>
            </w:r>
            <w:r>
              <w:rPr>
                <w:rFonts w:cstheme="minorHAnsi"/>
                <w:color w:val="2E74B5" w:themeColor="accent1" w:themeShade="BF"/>
              </w:rPr>
              <w:t>olica per l’anno scolastico 202</w:t>
            </w:r>
            <w:r w:rsidR="004D4B58">
              <w:rPr>
                <w:rFonts w:cstheme="minorHAnsi"/>
                <w:color w:val="2E74B5" w:themeColor="accent1" w:themeShade="BF"/>
              </w:rPr>
              <w:t>2</w:t>
            </w:r>
            <w:r>
              <w:rPr>
                <w:rFonts w:cstheme="minorHAnsi"/>
                <w:color w:val="2E74B5" w:themeColor="accent1" w:themeShade="BF"/>
              </w:rPr>
              <w:t>/202</w:t>
            </w:r>
            <w:r w:rsidR="004D4B58">
              <w:rPr>
                <w:rFonts w:cstheme="minorHAnsi"/>
                <w:color w:val="2E74B5" w:themeColor="accent1" w:themeShade="BF"/>
              </w:rPr>
              <w:t>3</w:t>
            </w:r>
          </w:p>
        </w:tc>
      </w:tr>
    </w:tbl>
    <w:p w:rsidR="008E79B4" w:rsidRDefault="008E79B4" w:rsidP="008E79B4">
      <w:pPr>
        <w:tabs>
          <w:tab w:val="right" w:pos="9638"/>
        </w:tabs>
        <w:spacing w:line="200" w:lineRule="exact"/>
        <w:jc w:val="both"/>
        <w:rPr>
          <w:rFonts w:cs="Arial"/>
        </w:rPr>
      </w:pPr>
    </w:p>
    <w:p w:rsidR="008E79B4" w:rsidRPr="002E2C51" w:rsidRDefault="008E79B4" w:rsidP="008E79B4">
      <w:pPr>
        <w:tabs>
          <w:tab w:val="right" w:pos="9638"/>
        </w:tabs>
        <w:jc w:val="both"/>
        <w:rPr>
          <w:rFonts w:cs="Arial"/>
        </w:rPr>
      </w:pPr>
      <w:r w:rsidRPr="002E2C51">
        <w:rPr>
          <w:rFonts w:cs="Arial"/>
        </w:rPr>
        <w:t>Premesso che lo Stato assicura 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8E79B4" w:rsidRPr="002E2C51" w:rsidRDefault="008E79B4" w:rsidP="008E79B4">
      <w:pPr>
        <w:tabs>
          <w:tab w:val="right" w:pos="9638"/>
        </w:tabs>
        <w:jc w:val="both"/>
        <w:rPr>
          <w:rFonts w:cs="Arial"/>
        </w:rPr>
      </w:pPr>
      <w:r w:rsidRPr="002E2C51">
        <w:rPr>
          <w:rFonts w:cs="Arial"/>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8E79B4" w:rsidRPr="0089288E" w:rsidRDefault="008E79B4" w:rsidP="008E79B4">
      <w:pPr>
        <w:pStyle w:val="Paragrafoelenco"/>
        <w:numPr>
          <w:ilvl w:val="0"/>
          <w:numId w:val="10"/>
        </w:numPr>
        <w:spacing w:before="120" w:after="120" w:line="360" w:lineRule="auto"/>
        <w:rPr>
          <w:rFonts w:asciiTheme="minorHAnsi" w:hAnsiTheme="minorHAnsi"/>
          <w:sz w:val="22"/>
          <w:szCs w:val="22"/>
        </w:rPr>
      </w:pPr>
      <w:r>
        <w:rPr>
          <w:rFonts w:asciiTheme="minorHAnsi" w:hAnsiTheme="minorHAnsi"/>
          <w:sz w:val="22"/>
          <w:szCs w:val="22"/>
        </w:rPr>
        <w:t>Scelta di avvalersi dell’insegnamento della religione cattolica</w:t>
      </w:r>
    </w:p>
    <w:p w:rsidR="008E79B4" w:rsidRPr="0089288E" w:rsidRDefault="008E79B4" w:rsidP="008E79B4">
      <w:pPr>
        <w:pStyle w:val="Paragrafoelenco"/>
        <w:numPr>
          <w:ilvl w:val="0"/>
          <w:numId w:val="10"/>
        </w:numPr>
        <w:spacing w:before="120" w:after="120" w:line="360" w:lineRule="auto"/>
        <w:rPr>
          <w:rFonts w:asciiTheme="minorHAnsi" w:hAnsiTheme="minorHAnsi"/>
          <w:sz w:val="22"/>
          <w:szCs w:val="22"/>
        </w:rPr>
      </w:pPr>
      <w:r w:rsidRPr="0089288E">
        <w:rPr>
          <w:rFonts w:asciiTheme="minorHAnsi" w:hAnsiTheme="minorHAnsi"/>
          <w:bCs/>
          <w:sz w:val="22"/>
          <w:szCs w:val="22"/>
        </w:rPr>
        <w:t xml:space="preserve">Scelta di </w:t>
      </w:r>
      <w:r w:rsidRPr="0089288E">
        <w:rPr>
          <w:rFonts w:asciiTheme="minorHAnsi" w:hAnsiTheme="minorHAnsi"/>
          <w:b/>
          <w:bCs/>
          <w:sz w:val="22"/>
          <w:szCs w:val="22"/>
        </w:rPr>
        <w:t>NON</w:t>
      </w:r>
      <w:r w:rsidRPr="0089288E">
        <w:rPr>
          <w:rFonts w:asciiTheme="minorHAnsi" w:hAnsiTheme="minorHAnsi"/>
          <w:bCs/>
          <w:sz w:val="22"/>
          <w:szCs w:val="22"/>
        </w:rPr>
        <w:t xml:space="preserve"> avvalersi dell’insegnamento della religione cattolica</w:t>
      </w:r>
    </w:p>
    <w:p w:rsidR="008E79B4" w:rsidRDefault="008E79B4" w:rsidP="008E79B4">
      <w:pPr>
        <w:autoSpaceDE w:val="0"/>
        <w:autoSpaceDN w:val="0"/>
        <w:adjustRightInd w:val="0"/>
        <w:spacing w:after="120"/>
        <w:rPr>
          <w:rFonts w:cs="Arial"/>
        </w:rPr>
      </w:pPr>
      <w:r w:rsidRPr="00636B13">
        <w:rPr>
          <w:rFonts w:cs="Arial"/>
          <w:b/>
          <w:bCs/>
        </w:rPr>
        <w:t>Firma</w:t>
      </w:r>
      <w:r w:rsidRPr="00636B13">
        <w:rPr>
          <w:rFonts w:cs="Arial"/>
        </w:rPr>
        <w:t>:</w:t>
      </w:r>
      <w:r>
        <w:rPr>
          <w:rFonts w:cs="Arial"/>
        </w:rPr>
        <w:tab/>
      </w:r>
      <w:r w:rsidRPr="00636B13">
        <w:rPr>
          <w:rFonts w:cs="Arial"/>
        </w:rPr>
        <w:t>_____________</w:t>
      </w:r>
      <w:r>
        <w:rPr>
          <w:rFonts w:cs="Arial"/>
        </w:rPr>
        <w:t>_______________________________</w:t>
      </w:r>
    </w:p>
    <w:p w:rsidR="002732C0" w:rsidRDefault="002732C0" w:rsidP="002732C0">
      <w:pPr>
        <w:ind w:firstLine="720"/>
      </w:pPr>
      <w:r>
        <w:rPr>
          <w:rFonts w:cs="Arial"/>
        </w:rPr>
        <w:t>____________________________________________</w:t>
      </w:r>
    </w:p>
    <w:p w:rsidR="002732C0" w:rsidRPr="00636B13" w:rsidRDefault="002732C0" w:rsidP="008E79B4">
      <w:pPr>
        <w:autoSpaceDE w:val="0"/>
        <w:autoSpaceDN w:val="0"/>
        <w:adjustRightInd w:val="0"/>
        <w:spacing w:after="120"/>
        <w:ind w:firstLine="708"/>
        <w:rPr>
          <w:rFonts w:cs="Arial"/>
        </w:rPr>
      </w:pPr>
    </w:p>
    <w:p w:rsidR="008E79B4" w:rsidRPr="00636B13" w:rsidRDefault="008E79B4" w:rsidP="008E79B4">
      <w:pPr>
        <w:autoSpaceDE w:val="0"/>
        <w:autoSpaceDN w:val="0"/>
        <w:adjustRightInd w:val="0"/>
        <w:spacing w:line="240" w:lineRule="atLeast"/>
        <w:jc w:val="both"/>
        <w:rPr>
          <w:rFonts w:cs="Arial"/>
          <w:sz w:val="18"/>
          <w:szCs w:val="18"/>
        </w:rPr>
      </w:pPr>
      <w:r w:rsidRPr="00636B13">
        <w:rPr>
          <w:rFonts w:cs="Arial"/>
          <w:sz w:val="18"/>
          <w:szCs w:val="18"/>
        </w:rPr>
        <w:t>Genitore o chi esercita la potestà per gli alunni delle scuole dell’infanzia, primarie e secondarie di I grado (se minorenni)</w:t>
      </w:r>
      <w:r>
        <w:rPr>
          <w:rFonts w:cs="Arial"/>
          <w:sz w:val="18"/>
          <w:szCs w:val="18"/>
        </w:rPr>
        <w:t xml:space="preserve">. </w:t>
      </w:r>
      <w:r w:rsidRPr="00636B13">
        <w:rPr>
          <w:rFonts w:cs="Arial"/>
          <w:sz w:val="18"/>
          <w:szCs w:val="18"/>
        </w:rPr>
        <w:t>Nel caso di genitori separati/divorziati è prevista la firma di entrambi i genitori (cfr. articolo 155 del codice civile, modificato dalla</w:t>
      </w:r>
      <w:r>
        <w:rPr>
          <w:rFonts w:cs="Arial"/>
          <w:sz w:val="18"/>
          <w:szCs w:val="18"/>
        </w:rPr>
        <w:t xml:space="preserve"> </w:t>
      </w:r>
      <w:r w:rsidRPr="00636B13">
        <w:rPr>
          <w:rFonts w:cs="Arial"/>
          <w:sz w:val="18"/>
          <w:szCs w:val="18"/>
        </w:rPr>
        <w:t>legge 8 febbraio 2006, n. 54)</w:t>
      </w:r>
    </w:p>
    <w:p w:rsidR="008E79B4" w:rsidRDefault="008E79B4" w:rsidP="008E79B4">
      <w:pPr>
        <w:autoSpaceDE w:val="0"/>
        <w:autoSpaceDN w:val="0"/>
        <w:adjustRightInd w:val="0"/>
        <w:spacing w:line="180" w:lineRule="atLeast"/>
        <w:jc w:val="both"/>
        <w:rPr>
          <w:rFonts w:cs="Arial"/>
          <w:sz w:val="18"/>
          <w:szCs w:val="18"/>
        </w:rPr>
      </w:pPr>
    </w:p>
    <w:p w:rsidR="008E79B4" w:rsidRPr="00636B13" w:rsidRDefault="008E79B4" w:rsidP="008E79B4">
      <w:pPr>
        <w:autoSpaceDE w:val="0"/>
        <w:autoSpaceDN w:val="0"/>
        <w:adjustRightInd w:val="0"/>
        <w:spacing w:line="240" w:lineRule="atLeast"/>
        <w:jc w:val="both"/>
        <w:rPr>
          <w:rFonts w:cs="Arial"/>
          <w:sz w:val="18"/>
          <w:szCs w:val="18"/>
        </w:rPr>
      </w:pPr>
      <w:r w:rsidRPr="00636B13">
        <w:rPr>
          <w:rFonts w:cs="Arial"/>
          <w:sz w:val="18"/>
          <w:szCs w:val="18"/>
        </w:rPr>
        <w:t>Art. 9.2 dell’Accordo, con protocollo addizionale, tra la Repubblica Italiana e la Santa Sede firmato il 18 febbraio 1984, ratificato</w:t>
      </w:r>
      <w:r>
        <w:rPr>
          <w:rFonts w:cs="Arial"/>
          <w:sz w:val="18"/>
          <w:szCs w:val="18"/>
        </w:rPr>
        <w:t xml:space="preserve"> </w:t>
      </w:r>
      <w:r w:rsidRPr="00636B13">
        <w:rPr>
          <w:rFonts w:cs="Arial"/>
          <w:sz w:val="18"/>
          <w:szCs w:val="18"/>
        </w:rPr>
        <w:t>con la legge 25 marzo 1985, n. 121, che apporta modificazioni al Concordato Lateranense dell’11 febbraio 1929:</w:t>
      </w:r>
    </w:p>
    <w:p w:rsidR="008E79B4" w:rsidRPr="003A2899" w:rsidRDefault="008E79B4" w:rsidP="008E79B4">
      <w:pPr>
        <w:autoSpaceDE w:val="0"/>
        <w:autoSpaceDN w:val="0"/>
        <w:adjustRightInd w:val="0"/>
        <w:spacing w:line="240" w:lineRule="atLeast"/>
        <w:jc w:val="both"/>
        <w:rPr>
          <w:rFonts w:cs="Arial"/>
          <w:sz w:val="18"/>
          <w:szCs w:val="18"/>
        </w:rPr>
      </w:pPr>
      <w:r w:rsidRPr="003A2899">
        <w:rPr>
          <w:rFonts w:cs="Arial"/>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8E79B4" w:rsidRPr="003A2899" w:rsidRDefault="008E79B4" w:rsidP="008E79B4">
      <w:pPr>
        <w:autoSpaceDE w:val="0"/>
        <w:autoSpaceDN w:val="0"/>
        <w:adjustRightInd w:val="0"/>
        <w:spacing w:line="240" w:lineRule="atLeast"/>
        <w:jc w:val="both"/>
        <w:rPr>
          <w:rFonts w:cs="Arial"/>
          <w:sz w:val="18"/>
          <w:szCs w:val="18"/>
        </w:rPr>
      </w:pPr>
      <w:r w:rsidRPr="003A2899">
        <w:rPr>
          <w:rFonts w:cs="Arial"/>
          <w:sz w:val="18"/>
          <w:szCs w:val="18"/>
        </w:rPr>
        <w:t>Nel rispetto della libertà di coscienza e della responsabilità educativa dei genitori, è garantito a ciascuno il diritto di scegliere se avvalersi o non avvalersi di detto insegnamento.</w:t>
      </w:r>
    </w:p>
    <w:p w:rsidR="008E79B4" w:rsidRDefault="008E79B4" w:rsidP="008E79B4">
      <w:pPr>
        <w:autoSpaceDE w:val="0"/>
        <w:autoSpaceDN w:val="0"/>
        <w:adjustRightInd w:val="0"/>
        <w:spacing w:line="240" w:lineRule="atLeast"/>
        <w:jc w:val="both"/>
        <w:rPr>
          <w:rFonts w:cs="Arial"/>
          <w:sz w:val="18"/>
          <w:szCs w:val="18"/>
        </w:rPr>
      </w:pPr>
      <w:r w:rsidRPr="003A2899">
        <w:rPr>
          <w:rFonts w:cs="Arial"/>
          <w:sz w:val="18"/>
          <w:szCs w:val="18"/>
        </w:rPr>
        <w:t>All’atto dell’iscrizione gli studenti o i loro genitori eserciteranno tale diritto, su richiesta dell’autorità scolastica, senza che la loro scelta possa dar luogo ad alcuna forma di discriminazione”</w:t>
      </w:r>
      <w:r w:rsidRPr="00636B13">
        <w:rPr>
          <w:rFonts w:cs="Arial"/>
          <w:sz w:val="18"/>
          <w:szCs w:val="18"/>
        </w:rPr>
        <w:t>.</w:t>
      </w:r>
    </w:p>
    <w:p w:rsidR="008E79B4" w:rsidRDefault="008E79B4" w:rsidP="008E79B4">
      <w:pPr>
        <w:autoSpaceDE w:val="0"/>
        <w:autoSpaceDN w:val="0"/>
        <w:adjustRightInd w:val="0"/>
        <w:spacing w:line="240" w:lineRule="atLeast"/>
        <w:jc w:val="both"/>
        <w:rPr>
          <w:rFonts w:cs="Arial"/>
          <w:sz w:val="18"/>
          <w:szCs w:val="18"/>
        </w:rPr>
      </w:pPr>
    </w:p>
    <w:p w:rsidR="002732C0" w:rsidRDefault="002732C0" w:rsidP="008E79B4">
      <w:pPr>
        <w:autoSpaceDE w:val="0"/>
        <w:autoSpaceDN w:val="0"/>
        <w:adjustRightInd w:val="0"/>
        <w:spacing w:line="240" w:lineRule="atLeast"/>
        <w:jc w:val="both"/>
        <w:rPr>
          <w:rFonts w:cs="Arial"/>
          <w:sz w:val="18"/>
          <w:szCs w:val="18"/>
        </w:rPr>
      </w:pPr>
    </w:p>
    <w:p w:rsidR="002732C0" w:rsidRDefault="002732C0" w:rsidP="008E79B4">
      <w:pPr>
        <w:autoSpaceDE w:val="0"/>
        <w:autoSpaceDN w:val="0"/>
        <w:adjustRightInd w:val="0"/>
        <w:spacing w:line="240" w:lineRule="atLeast"/>
        <w:jc w:val="both"/>
        <w:rPr>
          <w:rFonts w:cs="Arial"/>
          <w:sz w:val="18"/>
          <w:szCs w:val="18"/>
        </w:rPr>
      </w:pPr>
    </w:p>
    <w:tbl>
      <w:tblPr>
        <w:tblStyle w:val="Grigliatabella"/>
        <w:tblW w:w="0" w:type="auto"/>
        <w:tblLook w:val="04A0"/>
      </w:tblPr>
      <w:tblGrid>
        <w:gridCol w:w="10232"/>
      </w:tblGrid>
      <w:tr w:rsidR="008E79B4" w:rsidTr="00B64C17">
        <w:trPr>
          <w:trHeight w:val="522"/>
        </w:trPr>
        <w:tc>
          <w:tcPr>
            <w:tcW w:w="10232" w:type="dxa"/>
          </w:tcPr>
          <w:p w:rsidR="008E79B4" w:rsidRPr="008D1E38" w:rsidRDefault="008E79B4" w:rsidP="00B64C17">
            <w:pPr>
              <w:pStyle w:val="Corpodeltesto2"/>
              <w:spacing w:after="0" w:line="240" w:lineRule="auto"/>
              <w:jc w:val="both"/>
              <w:rPr>
                <w:rFonts w:cstheme="minorHAnsi"/>
                <w:color w:val="2E74B5" w:themeColor="accent1" w:themeShade="BF"/>
              </w:rPr>
            </w:pPr>
            <w:r w:rsidRPr="008D1E38">
              <w:rPr>
                <w:rFonts w:cstheme="minorHAnsi"/>
                <w:color w:val="2E74B5" w:themeColor="accent1" w:themeShade="BF"/>
              </w:rPr>
              <w:t>Prevenzione vaccinale - Legge 31 luglio 2017, n. 119</w:t>
            </w:r>
          </w:p>
          <w:p w:rsidR="008E79B4" w:rsidRDefault="008E79B4" w:rsidP="00B64C17">
            <w:pPr>
              <w:pStyle w:val="Corpodeltesto2"/>
              <w:spacing w:after="0" w:line="240" w:lineRule="auto"/>
              <w:jc w:val="both"/>
              <w:rPr>
                <w:rFonts w:cs="Arial"/>
                <w:sz w:val="18"/>
                <w:szCs w:val="18"/>
              </w:rPr>
            </w:pPr>
            <w:r w:rsidRPr="008D1E38">
              <w:rPr>
                <w:rFonts w:cstheme="minorHAnsi"/>
                <w:color w:val="2E74B5" w:themeColor="accent1" w:themeShade="BF"/>
              </w:rPr>
              <w:t>Dichiarazione sostitutiva di certificazione (ai sensi dell’art.46 del D.P.R. 445/2000)</w:t>
            </w:r>
          </w:p>
        </w:tc>
      </w:tr>
    </w:tbl>
    <w:p w:rsidR="008E79B4" w:rsidRPr="00FC4C9E" w:rsidRDefault="008E79B4" w:rsidP="008E79B4">
      <w:pPr>
        <w:tabs>
          <w:tab w:val="right" w:pos="9638"/>
        </w:tabs>
        <w:spacing w:line="140" w:lineRule="exact"/>
        <w:jc w:val="both"/>
        <w:rPr>
          <w:rFonts w:cs="Arial"/>
        </w:rPr>
      </w:pPr>
    </w:p>
    <w:p w:rsidR="008E79B4" w:rsidRDefault="008E79B4" w:rsidP="008E79B4">
      <w:pPr>
        <w:spacing w:before="120" w:after="120" w:line="276" w:lineRule="auto"/>
        <w:jc w:val="both"/>
        <w:rPr>
          <w:rFonts w:cstheme="minorHAnsi"/>
        </w:rPr>
      </w:pPr>
      <w:r w:rsidRPr="005F24D9">
        <w:rPr>
          <w:rFonts w:cstheme="minorHAnsi"/>
        </w:rPr>
        <w:t>Il/La sottoscritto/a</w:t>
      </w:r>
      <w:r>
        <w:rPr>
          <w:rFonts w:cstheme="minorHAnsi"/>
        </w:rPr>
        <w:t xml:space="preserve"> ____________________________________ </w:t>
      </w:r>
      <w:r w:rsidRPr="005F24D9">
        <w:rPr>
          <w:rFonts w:cstheme="minorHAnsi"/>
        </w:rPr>
        <w:t xml:space="preserve">nato/a a, </w:t>
      </w:r>
      <w:r>
        <w:rPr>
          <w:rFonts w:cstheme="minorHAnsi"/>
        </w:rPr>
        <w:t xml:space="preserve">___________________________ il __/__/____ </w:t>
      </w:r>
      <w:r w:rsidRPr="005F24D9">
        <w:rPr>
          <w:rFonts w:cstheme="minorHAnsi"/>
        </w:rPr>
        <w:t>e residente in</w:t>
      </w:r>
      <w:r>
        <w:rPr>
          <w:rFonts w:cstheme="minorHAnsi"/>
        </w:rPr>
        <w:t xml:space="preserve"> _______________________ via ______________________________________, n. ______</w:t>
      </w:r>
      <w:r w:rsidRPr="005F24D9">
        <w:rPr>
          <w:rFonts w:cstheme="minorHAnsi"/>
        </w:rPr>
        <w:t xml:space="preserve">, genitore/tutore di </w:t>
      </w:r>
      <w:r>
        <w:rPr>
          <w:rFonts w:cstheme="minorHAnsi"/>
        </w:rPr>
        <w:t xml:space="preserve">_______________________________, </w:t>
      </w:r>
      <w:r w:rsidRPr="005F24D9">
        <w:rPr>
          <w:rFonts w:cstheme="minorHAnsi"/>
        </w:rPr>
        <w:t>nato/a a</w:t>
      </w:r>
      <w:r>
        <w:rPr>
          <w:rFonts w:cstheme="minorHAnsi"/>
        </w:rPr>
        <w:t xml:space="preserve"> _______________________,</w:t>
      </w:r>
      <w:r w:rsidRPr="005F24D9">
        <w:rPr>
          <w:rFonts w:cstheme="minorHAnsi"/>
        </w:rPr>
        <w:t xml:space="preserve"> il </w:t>
      </w:r>
      <w:r>
        <w:rPr>
          <w:rFonts w:cstheme="minorHAnsi"/>
        </w:rPr>
        <w:t xml:space="preserve">__/__/____ </w:t>
      </w:r>
      <w:r w:rsidRPr="005F24D9">
        <w:rPr>
          <w:rFonts w:cstheme="minorHAnsi"/>
        </w:rPr>
        <w:t>e residente in</w:t>
      </w:r>
      <w:r>
        <w:rPr>
          <w:rFonts w:cstheme="minorHAnsi"/>
        </w:rPr>
        <w:t xml:space="preserve"> ____________________________ via ________________________________, n. ______</w:t>
      </w:r>
      <w:r w:rsidRPr="005F24D9">
        <w:rPr>
          <w:rFonts w:cstheme="minorHAnsi"/>
        </w:rPr>
        <w:t xml:space="preserve">, consapevole delle </w:t>
      </w:r>
      <w:r w:rsidRPr="00FC4C9E">
        <w:rPr>
          <w:rFonts w:cs="Arial"/>
        </w:rPr>
        <w:t>sanzioni</w:t>
      </w:r>
      <w:r w:rsidRPr="005F24D9">
        <w:rPr>
          <w:rFonts w:cstheme="minorHAnsi"/>
        </w:rPr>
        <w:t xml:space="preserve"> penali previste dall’art.</w:t>
      </w:r>
      <w:r>
        <w:rPr>
          <w:rFonts w:cstheme="minorHAnsi"/>
        </w:rPr>
        <w:t>4</w:t>
      </w:r>
      <w:r w:rsidRPr="005F24D9">
        <w:rPr>
          <w:rFonts w:cstheme="minorHAnsi"/>
        </w:rPr>
        <w:t xml:space="preserve">6 del D.P.R. 445/2000 nel caso di dichiarazioni mendaci, falsità negli atti, uso o esibizione di atti, uso o esibizione di atti falsi o contenenti dati non rispondenti a verità, dichiara sotto la sua personale responsabilità che </w:t>
      </w:r>
    </w:p>
    <w:p w:rsidR="008E79B4" w:rsidRPr="00600F67" w:rsidRDefault="008E79B4" w:rsidP="008E79B4">
      <w:pPr>
        <w:pStyle w:val="Paragrafoelenco"/>
        <w:numPr>
          <w:ilvl w:val="0"/>
          <w:numId w:val="11"/>
        </w:numPr>
        <w:overflowPunct/>
        <w:autoSpaceDE/>
        <w:autoSpaceDN/>
        <w:adjustRightInd/>
        <w:spacing w:before="120" w:after="120" w:line="360" w:lineRule="auto"/>
        <w:textAlignment w:val="auto"/>
        <w:rPr>
          <w:rFonts w:asciiTheme="minorHAnsi" w:hAnsiTheme="minorHAnsi" w:cstheme="minorHAnsi"/>
          <w:sz w:val="22"/>
        </w:rPr>
      </w:pPr>
      <w:r w:rsidRPr="00600F67">
        <w:rPr>
          <w:rFonts w:asciiTheme="minorHAnsi" w:hAnsiTheme="minorHAnsi" w:cstheme="minorHAnsi"/>
          <w:sz w:val="22"/>
        </w:rPr>
        <w:t xml:space="preserve">il/la minore è in regola con le vaccinazioni previste </w:t>
      </w:r>
      <w:r>
        <w:rPr>
          <w:rFonts w:asciiTheme="minorHAnsi" w:hAnsiTheme="minorHAnsi" w:cstheme="minorHAnsi"/>
          <w:sz w:val="22"/>
        </w:rPr>
        <w:t xml:space="preserve">dalla </w:t>
      </w:r>
      <w:r w:rsidRPr="00600F67">
        <w:rPr>
          <w:rFonts w:asciiTheme="minorHAnsi" w:hAnsiTheme="minorHAnsi" w:cstheme="minorHAnsi"/>
          <w:sz w:val="22"/>
        </w:rPr>
        <w:t>L</w:t>
      </w:r>
      <w:r>
        <w:rPr>
          <w:rFonts w:asciiTheme="minorHAnsi" w:hAnsiTheme="minorHAnsi" w:cstheme="minorHAnsi"/>
          <w:sz w:val="22"/>
        </w:rPr>
        <w:t>egge n.</w:t>
      </w:r>
      <w:r w:rsidRPr="00600F67">
        <w:rPr>
          <w:rFonts w:asciiTheme="minorHAnsi" w:hAnsiTheme="minorHAnsi" w:cstheme="minorHAnsi"/>
          <w:sz w:val="22"/>
        </w:rPr>
        <w:t xml:space="preserve"> </w:t>
      </w:r>
      <w:r>
        <w:rPr>
          <w:rFonts w:asciiTheme="minorHAnsi" w:hAnsiTheme="minorHAnsi" w:cstheme="minorHAnsi"/>
          <w:sz w:val="22"/>
        </w:rPr>
        <w:t>119</w:t>
      </w:r>
      <w:r w:rsidRPr="00600F67">
        <w:rPr>
          <w:rFonts w:asciiTheme="minorHAnsi" w:hAnsiTheme="minorHAnsi" w:cstheme="minorHAnsi"/>
          <w:sz w:val="22"/>
        </w:rPr>
        <w:t xml:space="preserve"> del </w:t>
      </w:r>
      <w:r>
        <w:rPr>
          <w:rFonts w:asciiTheme="minorHAnsi" w:hAnsiTheme="minorHAnsi" w:cstheme="minorHAnsi"/>
          <w:sz w:val="22"/>
        </w:rPr>
        <w:t xml:space="preserve">31 luglio 2017 </w:t>
      </w:r>
    </w:p>
    <w:p w:rsidR="008E79B4" w:rsidRPr="0009195F" w:rsidRDefault="008E79B4" w:rsidP="008E79B4">
      <w:pPr>
        <w:pStyle w:val="Paragrafoelenco"/>
        <w:numPr>
          <w:ilvl w:val="0"/>
          <w:numId w:val="11"/>
        </w:numPr>
        <w:spacing w:before="120" w:after="120"/>
        <w:rPr>
          <w:rFonts w:cstheme="minorHAnsi"/>
        </w:rPr>
      </w:pPr>
      <w:r w:rsidRPr="0009195F">
        <w:rPr>
          <w:rFonts w:asciiTheme="minorHAnsi" w:hAnsiTheme="minorHAnsi" w:cstheme="minorHAnsi"/>
          <w:sz w:val="22"/>
          <w:szCs w:val="22"/>
        </w:rPr>
        <w:t xml:space="preserve">non in regola con le vaccinazioni previste </w:t>
      </w:r>
      <w:r w:rsidRPr="0009195F">
        <w:rPr>
          <w:rFonts w:asciiTheme="minorHAnsi" w:hAnsiTheme="minorHAnsi" w:cstheme="minorHAnsi"/>
          <w:sz w:val="22"/>
        </w:rPr>
        <w:t>dalla Legge n. 119 del 31 luglio 2017</w:t>
      </w:r>
      <w:r w:rsidRPr="0009195F">
        <w:rPr>
          <w:rFonts w:asciiTheme="minorHAnsi" w:hAnsiTheme="minorHAnsi" w:cstheme="minorHAnsi"/>
          <w:sz w:val="22"/>
          <w:szCs w:val="22"/>
        </w:rPr>
        <w:t xml:space="preserve">, ma in corso di regolarizzazione </w:t>
      </w:r>
    </w:p>
    <w:p w:rsidR="008E79B4" w:rsidRPr="002E2C51" w:rsidRDefault="008E79B4" w:rsidP="008E79B4">
      <w:pPr>
        <w:spacing w:before="120" w:after="120"/>
        <w:rPr>
          <w:rFonts w:cstheme="minorHAnsi"/>
        </w:rPr>
      </w:pPr>
      <w:r w:rsidRPr="002E2C51">
        <w:rPr>
          <w:rFonts w:cstheme="minorHAnsi"/>
        </w:rPr>
        <w:t xml:space="preserve">Roma, ___/___/_____ </w:t>
      </w:r>
      <w:r w:rsidRPr="002E2C51">
        <w:rPr>
          <w:rFonts w:cstheme="minorHAnsi"/>
        </w:rPr>
        <w:tab/>
      </w:r>
      <w:r w:rsidRPr="002E2C51">
        <w:rPr>
          <w:rFonts w:cstheme="minorHAnsi"/>
        </w:rPr>
        <w:tab/>
      </w:r>
      <w:r>
        <w:rPr>
          <w:rFonts w:cstheme="minorHAnsi"/>
        </w:rPr>
        <w:tab/>
      </w:r>
      <w:r w:rsidRPr="002E2C51">
        <w:rPr>
          <w:b/>
          <w:bCs/>
        </w:rPr>
        <w:t>Firma</w:t>
      </w:r>
      <w:r w:rsidRPr="0009195F">
        <w:t>:</w:t>
      </w:r>
      <w:r w:rsidRPr="0009195F">
        <w:tab/>
        <w:t>____________________________________________</w:t>
      </w:r>
    </w:p>
    <w:p w:rsidR="008E79B4" w:rsidRPr="004F3FFE" w:rsidRDefault="008E79B4" w:rsidP="008E79B4">
      <w:pPr>
        <w:ind w:left="3600" w:firstLine="720"/>
      </w:pPr>
      <w:r w:rsidRPr="004F3FFE">
        <w:t>____________________________________________</w:t>
      </w:r>
    </w:p>
    <w:p w:rsidR="008E79B4" w:rsidRDefault="008E79B4" w:rsidP="008E79B4">
      <w:pPr>
        <w:jc w:val="both"/>
        <w:rPr>
          <w:rFonts w:ascii="Arial" w:eastAsia="Calibri" w:hAnsi="Arial" w:cs="Arial"/>
          <w:spacing w:val="-5"/>
          <w:sz w:val="20"/>
          <w:szCs w:val="20"/>
          <w:lang w:eastAsia="it-IT"/>
        </w:rPr>
      </w:pPr>
    </w:p>
    <w:p w:rsidR="008E79B4" w:rsidRPr="003F6CEB" w:rsidRDefault="008E79B4" w:rsidP="008E79B4">
      <w:pPr>
        <w:jc w:val="both"/>
        <w:rPr>
          <w:rFonts w:eastAsia="Calibri" w:cstheme="minorHAnsi"/>
          <w:b/>
          <w:bCs/>
          <w:spacing w:val="-5"/>
          <w:sz w:val="18"/>
          <w:szCs w:val="18"/>
          <w:lang w:eastAsia="it-IT"/>
        </w:rPr>
      </w:pPr>
      <w:r w:rsidRPr="003F6CEB">
        <w:rPr>
          <w:rFonts w:eastAsia="Calibri" w:cstheme="minorHAnsi"/>
          <w:b/>
          <w:bCs/>
          <w:spacing w:val="-5"/>
          <w:lang w:eastAsia="it-IT"/>
        </w:rPr>
        <w:t xml:space="preserve">Si ricorda che la </w:t>
      </w:r>
      <w:r w:rsidRPr="003F6CEB">
        <w:rPr>
          <w:rFonts w:eastAsia="Calibri" w:cstheme="minorHAnsi"/>
          <w:b/>
          <w:bCs/>
          <w:spacing w:val="-5"/>
          <w:u w:val="single"/>
          <w:lang w:eastAsia="it-IT"/>
        </w:rPr>
        <w:t>MANCATA REGOLARIZZAZIONE</w:t>
      </w:r>
      <w:r w:rsidRPr="003F6CEB">
        <w:rPr>
          <w:rFonts w:eastAsia="Calibri" w:cstheme="minorHAnsi"/>
          <w:b/>
          <w:bCs/>
          <w:spacing w:val="-5"/>
          <w:lang w:eastAsia="it-IT"/>
        </w:rPr>
        <w:t xml:space="preserve"> della situazione </w:t>
      </w:r>
      <w:r w:rsidRPr="002732C0">
        <w:rPr>
          <w:rFonts w:eastAsia="Calibri" w:cstheme="minorHAnsi"/>
          <w:b/>
          <w:bCs/>
          <w:spacing w:val="-5"/>
          <w:lang w:eastAsia="it-IT"/>
        </w:rPr>
        <w:t xml:space="preserve">vaccinale del minore </w:t>
      </w:r>
      <w:r w:rsidRPr="002732C0">
        <w:rPr>
          <w:rFonts w:eastAsia="Calibri" w:cstheme="minorHAnsi"/>
          <w:b/>
          <w:bCs/>
          <w:spacing w:val="-5"/>
          <w:u w:val="single"/>
          <w:lang w:eastAsia="it-IT"/>
        </w:rPr>
        <w:t>entro il 10/07/202</w:t>
      </w:r>
      <w:r w:rsidR="00A0401C">
        <w:rPr>
          <w:rFonts w:eastAsia="Calibri" w:cstheme="minorHAnsi"/>
          <w:b/>
          <w:bCs/>
          <w:spacing w:val="-5"/>
          <w:u w:val="single"/>
          <w:lang w:eastAsia="it-IT"/>
        </w:rPr>
        <w:t>2</w:t>
      </w:r>
      <w:r w:rsidRPr="003F6CEB">
        <w:rPr>
          <w:rFonts w:eastAsia="Calibri" w:cstheme="minorHAnsi"/>
          <w:b/>
          <w:bCs/>
          <w:spacing w:val="-5"/>
          <w:lang w:eastAsia="it-IT"/>
        </w:rPr>
        <w:t xml:space="preserve"> comporta la </w:t>
      </w:r>
      <w:r w:rsidRPr="003F6CEB">
        <w:rPr>
          <w:rFonts w:eastAsia="Calibri" w:cstheme="minorHAnsi"/>
          <w:b/>
          <w:bCs/>
          <w:spacing w:val="-5"/>
          <w:u w:val="single"/>
          <w:lang w:eastAsia="it-IT"/>
        </w:rPr>
        <w:t>DECADENZA DALL’ISCRIZIONE ALLA SCUOLA DELL’INFANZIA</w:t>
      </w:r>
      <w:r w:rsidRPr="003F6CEB">
        <w:rPr>
          <w:rFonts w:eastAsia="Calibri" w:cstheme="minorHAnsi"/>
          <w:b/>
          <w:bCs/>
          <w:spacing w:val="-5"/>
          <w:lang w:eastAsia="it-IT"/>
        </w:rPr>
        <w:t>, secondo quanto previsto dall’art. 3bis, comma 5, del D.L. 7 giugno 2017, n. 73, convertito con modificazioni dalla L. 31 luglio 2017, n. 119.</w:t>
      </w:r>
      <w:r w:rsidRPr="003F6CEB">
        <w:rPr>
          <w:rFonts w:cstheme="minorHAnsi"/>
          <w:b/>
          <w:bCs/>
          <w:color w:val="2E74B5" w:themeColor="accent1" w:themeShade="BF"/>
          <w:sz w:val="21"/>
          <w:szCs w:val="21"/>
        </w:rPr>
        <w:br w:type="page"/>
      </w:r>
    </w:p>
    <w:p w:rsidR="008E79B4" w:rsidRPr="00636B13" w:rsidRDefault="008E79B4" w:rsidP="008E79B4">
      <w:pPr>
        <w:spacing w:line="360" w:lineRule="auto"/>
        <w:jc w:val="center"/>
        <w:rPr>
          <w:rFonts w:cs="Arial"/>
          <w:b/>
        </w:rPr>
      </w:pPr>
      <w:r w:rsidRPr="00636B13">
        <w:rPr>
          <w:rFonts w:cs="Arial"/>
          <w:b/>
        </w:rPr>
        <w:t>SCHEDA ANAGRAFICA</w:t>
      </w:r>
    </w:p>
    <w:p w:rsidR="008E79B4" w:rsidRPr="008D1E38" w:rsidRDefault="008E79B4" w:rsidP="008E79B4">
      <w:pPr>
        <w:pStyle w:val="Titolo5"/>
        <w:spacing w:before="0" w:line="360" w:lineRule="auto"/>
        <w:rPr>
          <w:rFonts w:asciiTheme="minorHAnsi" w:hAnsiTheme="minorHAnsi" w:cs="Arial"/>
          <w:b/>
          <w:bCs/>
          <w:color w:val="2E74B5" w:themeColor="accent1" w:themeShade="BF"/>
        </w:rPr>
      </w:pPr>
      <w:r w:rsidRPr="008D1E38">
        <w:rPr>
          <w:rFonts w:asciiTheme="minorHAnsi" w:hAnsiTheme="minorHAnsi" w:cs="Arial"/>
          <w:b/>
          <w:bCs/>
          <w:color w:val="2E74B5" w:themeColor="accent1" w:themeShade="BF"/>
        </w:rPr>
        <w:t>MADRE</w:t>
      </w:r>
    </w:p>
    <w:p w:rsidR="008E79B4" w:rsidRPr="00636B13" w:rsidRDefault="008E79B4" w:rsidP="008E79B4">
      <w:pPr>
        <w:spacing w:line="360" w:lineRule="auto"/>
        <w:rPr>
          <w:rFonts w:cs="Arial"/>
        </w:rPr>
      </w:pPr>
      <w:r w:rsidRPr="00636B13">
        <w:rPr>
          <w:rFonts w:cs="Arial"/>
        </w:rPr>
        <w:t>Cognome _______________________</w:t>
      </w:r>
      <w:r>
        <w:rPr>
          <w:rFonts w:cs="Arial"/>
        </w:rPr>
        <w:t>__</w:t>
      </w:r>
      <w:r w:rsidRPr="00636B13">
        <w:rPr>
          <w:rFonts w:cs="Arial"/>
        </w:rPr>
        <w:t>_______Nome</w:t>
      </w:r>
      <w:r>
        <w:rPr>
          <w:rFonts w:cs="Arial"/>
        </w:rPr>
        <w:t xml:space="preserve"> </w:t>
      </w:r>
      <w:r w:rsidRPr="00636B13">
        <w:rPr>
          <w:rFonts w:cs="Arial"/>
        </w:rPr>
        <w:t>_________________________________</w:t>
      </w:r>
      <w:r>
        <w:rPr>
          <w:rFonts w:cs="Arial"/>
        </w:rPr>
        <w:t>________</w:t>
      </w:r>
    </w:p>
    <w:p w:rsidR="008E79B4" w:rsidRPr="00636B13" w:rsidRDefault="008E79B4" w:rsidP="008E79B4">
      <w:pPr>
        <w:spacing w:line="360" w:lineRule="auto"/>
        <w:rPr>
          <w:rFonts w:cs="Arial"/>
        </w:rPr>
      </w:pPr>
      <w:r w:rsidRPr="00636B13">
        <w:rPr>
          <w:rFonts w:cs="Arial"/>
        </w:rPr>
        <w:t>Luogo di na</w:t>
      </w:r>
      <w:r>
        <w:rPr>
          <w:rFonts w:cs="Arial"/>
        </w:rPr>
        <w:t>scita __________________</w:t>
      </w:r>
      <w:r w:rsidRPr="00636B13">
        <w:rPr>
          <w:rFonts w:cs="Arial"/>
        </w:rPr>
        <w:t xml:space="preserve">_________ Data di </w:t>
      </w:r>
      <w:r>
        <w:rPr>
          <w:rFonts w:cs="Arial"/>
        </w:rPr>
        <w:t xml:space="preserve">nascita </w:t>
      </w:r>
      <w:r w:rsidRPr="00636B13">
        <w:rPr>
          <w:rFonts w:cs="Arial"/>
        </w:rPr>
        <w:t>________________________</w:t>
      </w:r>
      <w:r>
        <w:rPr>
          <w:rFonts w:cs="Arial"/>
        </w:rPr>
        <w:t>_________</w:t>
      </w:r>
      <w:r w:rsidRPr="00636B13">
        <w:rPr>
          <w:rFonts w:cs="Arial"/>
        </w:rPr>
        <w:t>_</w:t>
      </w:r>
    </w:p>
    <w:p w:rsidR="008E79B4" w:rsidRPr="00636B13" w:rsidRDefault="008E79B4" w:rsidP="008E79B4">
      <w:pPr>
        <w:spacing w:line="360" w:lineRule="auto"/>
        <w:rPr>
          <w:rFonts w:cs="Arial"/>
        </w:rPr>
      </w:pPr>
      <w:r w:rsidRPr="00636B13">
        <w:rPr>
          <w:rFonts w:cs="Arial"/>
        </w:rPr>
        <w:t>Cittadinanza _______________________</w:t>
      </w:r>
      <w:r>
        <w:rPr>
          <w:rFonts w:cs="Arial"/>
        </w:rPr>
        <w:t>_</w:t>
      </w:r>
      <w:r w:rsidRPr="00636B13">
        <w:rPr>
          <w:rFonts w:cs="Arial"/>
        </w:rPr>
        <w:t>____</w:t>
      </w:r>
      <w:r>
        <w:rPr>
          <w:rFonts w:cs="Arial"/>
        </w:rPr>
        <w:t xml:space="preserve"> </w:t>
      </w:r>
      <w:r w:rsidRPr="00636B13">
        <w:rPr>
          <w:rFonts w:cs="Arial"/>
        </w:rPr>
        <w:t>Codice Fiscale</w:t>
      </w:r>
      <w:r>
        <w:rPr>
          <w:rFonts w:cs="Arial"/>
        </w:rPr>
        <w:t xml:space="preserve"> </w:t>
      </w:r>
      <w:r w:rsidRPr="00636B13">
        <w:rPr>
          <w:rFonts w:cs="Arial"/>
        </w:rPr>
        <w:t>____________________</w:t>
      </w:r>
      <w:r>
        <w:rPr>
          <w:rFonts w:cs="Arial"/>
        </w:rPr>
        <w:t>__</w:t>
      </w:r>
      <w:r w:rsidRPr="00636B13">
        <w:rPr>
          <w:rFonts w:cs="Arial"/>
        </w:rPr>
        <w:t>_____</w:t>
      </w:r>
      <w:r>
        <w:rPr>
          <w:rFonts w:cs="Arial"/>
        </w:rPr>
        <w:t>________</w:t>
      </w:r>
      <w:r w:rsidRPr="00636B13">
        <w:rPr>
          <w:rFonts w:cs="Arial"/>
        </w:rPr>
        <w:t>_</w:t>
      </w:r>
    </w:p>
    <w:p w:rsidR="008E79B4" w:rsidRPr="00636B13" w:rsidRDefault="008E79B4" w:rsidP="008E79B4">
      <w:pPr>
        <w:spacing w:line="360" w:lineRule="auto"/>
        <w:rPr>
          <w:rFonts w:cs="Arial"/>
        </w:rPr>
      </w:pPr>
      <w:r w:rsidRPr="00636B13">
        <w:rPr>
          <w:rFonts w:cs="Arial"/>
        </w:rPr>
        <w:t>Indirizzo _____________________</w:t>
      </w:r>
      <w:r>
        <w:rPr>
          <w:rFonts w:cs="Arial"/>
        </w:rPr>
        <w:t>________</w:t>
      </w:r>
      <w:r w:rsidRPr="00636B13">
        <w:rPr>
          <w:rFonts w:cs="Arial"/>
        </w:rPr>
        <w:t>________</w:t>
      </w:r>
      <w:r>
        <w:rPr>
          <w:rFonts w:cs="Arial"/>
        </w:rPr>
        <w:t>__</w:t>
      </w:r>
      <w:r w:rsidRPr="00636B13">
        <w:rPr>
          <w:rFonts w:cs="Arial"/>
        </w:rPr>
        <w:t>____</w:t>
      </w:r>
      <w:r>
        <w:rPr>
          <w:rFonts w:cs="Arial"/>
        </w:rPr>
        <w:t>_</w:t>
      </w:r>
      <w:r w:rsidRPr="00636B13">
        <w:rPr>
          <w:rFonts w:cs="Arial"/>
        </w:rPr>
        <w:t>______ N. _______ CAP</w:t>
      </w:r>
      <w:r>
        <w:rPr>
          <w:rFonts w:cs="Arial"/>
        </w:rPr>
        <w:t xml:space="preserve"> </w:t>
      </w:r>
      <w:r w:rsidRPr="00636B13">
        <w:rPr>
          <w:rFonts w:cs="Arial"/>
        </w:rPr>
        <w:t>________________</w:t>
      </w:r>
    </w:p>
    <w:p w:rsidR="008E79B4" w:rsidRPr="00636B13" w:rsidRDefault="008E79B4" w:rsidP="008E79B4">
      <w:pPr>
        <w:spacing w:line="360" w:lineRule="auto"/>
        <w:rPr>
          <w:rFonts w:cs="Arial"/>
        </w:rPr>
      </w:pPr>
      <w:r w:rsidRPr="00636B13">
        <w:rPr>
          <w:rFonts w:cs="Arial"/>
        </w:rPr>
        <w:t>Titolo di studio</w:t>
      </w:r>
      <w:r>
        <w:rPr>
          <w:rFonts w:cs="Arial"/>
        </w:rPr>
        <w:t xml:space="preserve"> </w:t>
      </w:r>
      <w:r w:rsidRPr="00636B13">
        <w:rPr>
          <w:rFonts w:cs="Arial"/>
        </w:rPr>
        <w:t>_______________</w:t>
      </w:r>
      <w:r>
        <w:rPr>
          <w:rFonts w:cs="Arial"/>
        </w:rPr>
        <w:t>_</w:t>
      </w:r>
      <w:r w:rsidRPr="00636B13">
        <w:rPr>
          <w:rFonts w:cs="Arial"/>
        </w:rPr>
        <w:t>____________</w:t>
      </w:r>
      <w:r>
        <w:rPr>
          <w:rFonts w:cs="Arial"/>
        </w:rPr>
        <w:t xml:space="preserve"> </w:t>
      </w:r>
      <w:r w:rsidRPr="00636B13">
        <w:rPr>
          <w:rFonts w:cs="Arial"/>
        </w:rPr>
        <w:t>Professione</w:t>
      </w:r>
      <w:r>
        <w:rPr>
          <w:rFonts w:cs="Arial"/>
        </w:rPr>
        <w:t xml:space="preserve"> </w:t>
      </w:r>
      <w:r w:rsidRPr="00636B13">
        <w:rPr>
          <w:rFonts w:cs="Arial"/>
        </w:rPr>
        <w:t>__________</w:t>
      </w:r>
      <w:r>
        <w:rPr>
          <w:rFonts w:cs="Arial"/>
        </w:rPr>
        <w:t>________</w:t>
      </w:r>
      <w:r w:rsidRPr="00636B13">
        <w:rPr>
          <w:rFonts w:cs="Arial"/>
        </w:rPr>
        <w:t>__</w:t>
      </w:r>
      <w:r>
        <w:rPr>
          <w:rFonts w:cs="Arial"/>
        </w:rPr>
        <w:t>_</w:t>
      </w:r>
      <w:r w:rsidRPr="00636B13">
        <w:rPr>
          <w:rFonts w:cs="Arial"/>
        </w:rPr>
        <w:t>_______________</w:t>
      </w:r>
    </w:p>
    <w:p w:rsidR="008E79B4" w:rsidRPr="00636B13" w:rsidRDefault="008E79B4" w:rsidP="008E79B4">
      <w:pPr>
        <w:spacing w:line="360" w:lineRule="auto"/>
        <w:rPr>
          <w:rFonts w:cs="Arial"/>
        </w:rPr>
      </w:pPr>
      <w:r w:rsidRPr="00636B13">
        <w:rPr>
          <w:rFonts w:cs="Arial"/>
        </w:rPr>
        <w:t>Telefono casa _______________</w:t>
      </w:r>
      <w:r>
        <w:rPr>
          <w:rFonts w:cs="Arial"/>
        </w:rPr>
        <w:t>__</w:t>
      </w:r>
      <w:r w:rsidRPr="00636B13">
        <w:rPr>
          <w:rFonts w:cs="Arial"/>
        </w:rPr>
        <w:t>______________ Cell. ____________</w:t>
      </w:r>
      <w:r>
        <w:rPr>
          <w:rFonts w:cs="Arial"/>
        </w:rPr>
        <w:t>________</w:t>
      </w:r>
      <w:r w:rsidRPr="00636B13">
        <w:rPr>
          <w:rFonts w:cs="Arial"/>
        </w:rPr>
        <w:t>_____</w:t>
      </w:r>
      <w:r>
        <w:rPr>
          <w:rFonts w:cs="Arial"/>
        </w:rPr>
        <w:t>_</w:t>
      </w:r>
      <w:r w:rsidRPr="00636B13">
        <w:rPr>
          <w:rFonts w:cs="Arial"/>
        </w:rPr>
        <w:t>______________</w:t>
      </w:r>
    </w:p>
    <w:p w:rsidR="008E79B4" w:rsidRDefault="008E79B4" w:rsidP="008E79B4">
      <w:pPr>
        <w:spacing w:line="360" w:lineRule="auto"/>
        <w:rPr>
          <w:rFonts w:cs="Arial"/>
        </w:rPr>
      </w:pPr>
      <w:r w:rsidRPr="00636B13">
        <w:rPr>
          <w:rFonts w:cs="Arial"/>
        </w:rPr>
        <w:t>Altri recapiti</w:t>
      </w:r>
      <w:r>
        <w:rPr>
          <w:rFonts w:cs="Arial"/>
        </w:rPr>
        <w:t xml:space="preserve"> </w:t>
      </w:r>
      <w:r w:rsidRPr="00636B13">
        <w:rPr>
          <w:rFonts w:cs="Arial"/>
        </w:rPr>
        <w:t>____________________________</w:t>
      </w:r>
      <w:r>
        <w:rPr>
          <w:rFonts w:cs="Arial"/>
        </w:rPr>
        <w:t>__</w:t>
      </w:r>
      <w:r w:rsidRPr="00636B13">
        <w:rPr>
          <w:rFonts w:cs="Arial"/>
        </w:rPr>
        <w:t>_________________</w:t>
      </w:r>
      <w:r>
        <w:rPr>
          <w:rFonts w:cs="Arial"/>
        </w:rPr>
        <w:t>________</w:t>
      </w:r>
      <w:r w:rsidRPr="00636B13">
        <w:rPr>
          <w:rFonts w:cs="Arial"/>
        </w:rPr>
        <w:t>_____________________</w:t>
      </w:r>
    </w:p>
    <w:p w:rsidR="008E79B4" w:rsidRPr="00636B13" w:rsidRDefault="008E79B4" w:rsidP="008E79B4">
      <w:pPr>
        <w:spacing w:line="360" w:lineRule="auto"/>
        <w:rPr>
          <w:rFonts w:cs="Arial"/>
        </w:rPr>
      </w:pPr>
      <w:r>
        <w:rPr>
          <w:rFonts w:cs="Arial"/>
        </w:rPr>
        <w:t>Email __________________________________________________________________________________</w:t>
      </w:r>
    </w:p>
    <w:p w:rsidR="008E79B4" w:rsidRPr="008D1E38" w:rsidRDefault="008E79B4" w:rsidP="008E79B4">
      <w:pPr>
        <w:pStyle w:val="Titolo5"/>
        <w:spacing w:before="0" w:line="360" w:lineRule="auto"/>
        <w:rPr>
          <w:rFonts w:asciiTheme="minorHAnsi" w:hAnsiTheme="minorHAnsi" w:cs="Arial"/>
          <w:b/>
          <w:bCs/>
          <w:color w:val="2E74B5" w:themeColor="accent1" w:themeShade="BF"/>
        </w:rPr>
      </w:pPr>
      <w:r w:rsidRPr="008D1E38">
        <w:rPr>
          <w:rFonts w:asciiTheme="minorHAnsi" w:hAnsiTheme="minorHAnsi" w:cs="Arial"/>
          <w:b/>
          <w:bCs/>
          <w:color w:val="2E74B5" w:themeColor="accent1" w:themeShade="BF"/>
        </w:rPr>
        <w:t>PADRE</w:t>
      </w:r>
    </w:p>
    <w:p w:rsidR="008E79B4" w:rsidRPr="00636B13" w:rsidRDefault="008E79B4" w:rsidP="008E79B4">
      <w:pPr>
        <w:spacing w:line="360" w:lineRule="auto"/>
        <w:rPr>
          <w:rFonts w:cs="Arial"/>
        </w:rPr>
      </w:pPr>
      <w:r w:rsidRPr="00636B13">
        <w:rPr>
          <w:rFonts w:cs="Arial"/>
        </w:rPr>
        <w:t>Cognome _______________________</w:t>
      </w:r>
      <w:r>
        <w:rPr>
          <w:rFonts w:cs="Arial"/>
        </w:rPr>
        <w:t>__</w:t>
      </w:r>
      <w:r w:rsidRPr="00636B13">
        <w:rPr>
          <w:rFonts w:cs="Arial"/>
        </w:rPr>
        <w:t>_______Nome</w:t>
      </w:r>
      <w:r>
        <w:rPr>
          <w:rFonts w:cs="Arial"/>
        </w:rPr>
        <w:t xml:space="preserve"> </w:t>
      </w:r>
      <w:r w:rsidRPr="00636B13">
        <w:rPr>
          <w:rFonts w:cs="Arial"/>
        </w:rPr>
        <w:t>_________________________________</w:t>
      </w:r>
      <w:r>
        <w:rPr>
          <w:rFonts w:cs="Arial"/>
        </w:rPr>
        <w:t>________</w:t>
      </w:r>
    </w:p>
    <w:p w:rsidR="008E79B4" w:rsidRPr="00636B13" w:rsidRDefault="008E79B4" w:rsidP="008E79B4">
      <w:pPr>
        <w:spacing w:line="360" w:lineRule="auto"/>
        <w:rPr>
          <w:rFonts w:cs="Arial"/>
        </w:rPr>
      </w:pPr>
      <w:r w:rsidRPr="00636B13">
        <w:rPr>
          <w:rFonts w:cs="Arial"/>
        </w:rPr>
        <w:t>Luogo di na</w:t>
      </w:r>
      <w:r>
        <w:rPr>
          <w:rFonts w:cs="Arial"/>
        </w:rPr>
        <w:t>scita __________________</w:t>
      </w:r>
      <w:r w:rsidRPr="00636B13">
        <w:rPr>
          <w:rFonts w:cs="Arial"/>
        </w:rPr>
        <w:t>_________ Data di nascita</w:t>
      </w:r>
      <w:r>
        <w:rPr>
          <w:rFonts w:cs="Arial"/>
        </w:rPr>
        <w:t xml:space="preserve"> </w:t>
      </w:r>
      <w:r w:rsidRPr="00636B13">
        <w:rPr>
          <w:rFonts w:cs="Arial"/>
        </w:rPr>
        <w:t>________________________</w:t>
      </w:r>
      <w:r>
        <w:rPr>
          <w:rFonts w:cs="Arial"/>
        </w:rPr>
        <w:t>_________</w:t>
      </w:r>
      <w:r w:rsidRPr="00636B13">
        <w:rPr>
          <w:rFonts w:cs="Arial"/>
        </w:rPr>
        <w:t>_</w:t>
      </w:r>
    </w:p>
    <w:p w:rsidR="008E79B4" w:rsidRPr="00636B13" w:rsidRDefault="008E79B4" w:rsidP="008E79B4">
      <w:pPr>
        <w:spacing w:line="360" w:lineRule="auto"/>
        <w:rPr>
          <w:rFonts w:cs="Arial"/>
        </w:rPr>
      </w:pPr>
      <w:r w:rsidRPr="00636B13">
        <w:rPr>
          <w:rFonts w:cs="Arial"/>
        </w:rPr>
        <w:t>Cittadinanza _______________________</w:t>
      </w:r>
      <w:r>
        <w:rPr>
          <w:rFonts w:cs="Arial"/>
        </w:rPr>
        <w:t>_</w:t>
      </w:r>
      <w:r w:rsidRPr="00636B13">
        <w:rPr>
          <w:rFonts w:cs="Arial"/>
        </w:rPr>
        <w:t>____</w:t>
      </w:r>
      <w:r>
        <w:rPr>
          <w:rFonts w:cs="Arial"/>
        </w:rPr>
        <w:t xml:space="preserve"> </w:t>
      </w:r>
      <w:r w:rsidRPr="00636B13">
        <w:rPr>
          <w:rFonts w:cs="Arial"/>
        </w:rPr>
        <w:t>Codice Fiscale</w:t>
      </w:r>
      <w:r>
        <w:rPr>
          <w:rFonts w:cs="Arial"/>
        </w:rPr>
        <w:t xml:space="preserve"> </w:t>
      </w:r>
      <w:r w:rsidRPr="00636B13">
        <w:rPr>
          <w:rFonts w:cs="Arial"/>
        </w:rPr>
        <w:t>____________________</w:t>
      </w:r>
      <w:r>
        <w:rPr>
          <w:rFonts w:cs="Arial"/>
        </w:rPr>
        <w:t>__</w:t>
      </w:r>
      <w:r w:rsidRPr="00636B13">
        <w:rPr>
          <w:rFonts w:cs="Arial"/>
        </w:rPr>
        <w:t>_____</w:t>
      </w:r>
      <w:r>
        <w:rPr>
          <w:rFonts w:cs="Arial"/>
        </w:rPr>
        <w:t>________</w:t>
      </w:r>
      <w:r w:rsidRPr="00636B13">
        <w:rPr>
          <w:rFonts w:cs="Arial"/>
        </w:rPr>
        <w:t>_</w:t>
      </w:r>
    </w:p>
    <w:p w:rsidR="008E79B4" w:rsidRPr="00636B13" w:rsidRDefault="008E79B4" w:rsidP="008E79B4">
      <w:pPr>
        <w:spacing w:line="360" w:lineRule="auto"/>
        <w:rPr>
          <w:rFonts w:cs="Arial"/>
        </w:rPr>
      </w:pPr>
      <w:r w:rsidRPr="00636B13">
        <w:rPr>
          <w:rFonts w:cs="Arial"/>
        </w:rPr>
        <w:t>Indirizzo _____________________</w:t>
      </w:r>
      <w:r>
        <w:rPr>
          <w:rFonts w:cs="Arial"/>
        </w:rPr>
        <w:t>________</w:t>
      </w:r>
      <w:r w:rsidRPr="00636B13">
        <w:rPr>
          <w:rFonts w:cs="Arial"/>
        </w:rPr>
        <w:t>________</w:t>
      </w:r>
      <w:r>
        <w:rPr>
          <w:rFonts w:cs="Arial"/>
        </w:rPr>
        <w:t>__</w:t>
      </w:r>
      <w:r w:rsidRPr="00636B13">
        <w:rPr>
          <w:rFonts w:cs="Arial"/>
        </w:rPr>
        <w:t>____</w:t>
      </w:r>
      <w:r>
        <w:rPr>
          <w:rFonts w:cs="Arial"/>
        </w:rPr>
        <w:t>_</w:t>
      </w:r>
      <w:r w:rsidRPr="00636B13">
        <w:rPr>
          <w:rFonts w:cs="Arial"/>
        </w:rPr>
        <w:t>______ N. _______ CAP</w:t>
      </w:r>
      <w:r>
        <w:rPr>
          <w:rFonts w:cs="Arial"/>
        </w:rPr>
        <w:t xml:space="preserve"> </w:t>
      </w:r>
      <w:r w:rsidRPr="00636B13">
        <w:rPr>
          <w:rFonts w:cs="Arial"/>
        </w:rPr>
        <w:t>________________</w:t>
      </w:r>
    </w:p>
    <w:p w:rsidR="008E79B4" w:rsidRPr="00636B13" w:rsidRDefault="008E79B4" w:rsidP="008E79B4">
      <w:pPr>
        <w:spacing w:line="360" w:lineRule="auto"/>
        <w:rPr>
          <w:rFonts w:cs="Arial"/>
        </w:rPr>
      </w:pPr>
      <w:r>
        <w:rPr>
          <w:rFonts w:cs="Arial"/>
        </w:rPr>
        <w:t xml:space="preserve">Titolo di studio </w:t>
      </w:r>
      <w:r w:rsidRPr="00636B13">
        <w:rPr>
          <w:rFonts w:cs="Arial"/>
        </w:rPr>
        <w:t>_______________</w:t>
      </w:r>
      <w:r>
        <w:rPr>
          <w:rFonts w:cs="Arial"/>
        </w:rPr>
        <w:t>_</w:t>
      </w:r>
      <w:r w:rsidRPr="00636B13">
        <w:rPr>
          <w:rFonts w:cs="Arial"/>
        </w:rPr>
        <w:t>____________</w:t>
      </w:r>
      <w:r>
        <w:rPr>
          <w:rFonts w:cs="Arial"/>
        </w:rPr>
        <w:t xml:space="preserve"> </w:t>
      </w:r>
      <w:r w:rsidRPr="00636B13">
        <w:rPr>
          <w:rFonts w:cs="Arial"/>
        </w:rPr>
        <w:t>Professione</w:t>
      </w:r>
      <w:r>
        <w:rPr>
          <w:rFonts w:cs="Arial"/>
        </w:rPr>
        <w:t xml:space="preserve"> </w:t>
      </w:r>
      <w:r w:rsidRPr="00636B13">
        <w:rPr>
          <w:rFonts w:cs="Arial"/>
        </w:rPr>
        <w:t>__________</w:t>
      </w:r>
      <w:r>
        <w:rPr>
          <w:rFonts w:cs="Arial"/>
        </w:rPr>
        <w:t>________</w:t>
      </w:r>
      <w:r w:rsidRPr="00636B13">
        <w:rPr>
          <w:rFonts w:cs="Arial"/>
        </w:rPr>
        <w:t>__</w:t>
      </w:r>
      <w:r>
        <w:rPr>
          <w:rFonts w:cs="Arial"/>
        </w:rPr>
        <w:t>_</w:t>
      </w:r>
      <w:r w:rsidRPr="00636B13">
        <w:rPr>
          <w:rFonts w:cs="Arial"/>
        </w:rPr>
        <w:t>_______________</w:t>
      </w:r>
    </w:p>
    <w:p w:rsidR="008E79B4" w:rsidRPr="00636B13" w:rsidRDefault="008E79B4" w:rsidP="008E79B4">
      <w:pPr>
        <w:spacing w:line="360" w:lineRule="auto"/>
        <w:rPr>
          <w:rFonts w:cs="Arial"/>
        </w:rPr>
      </w:pPr>
      <w:r w:rsidRPr="00636B13">
        <w:rPr>
          <w:rFonts w:cs="Arial"/>
        </w:rPr>
        <w:t>Telefono casa _______________</w:t>
      </w:r>
      <w:r>
        <w:rPr>
          <w:rFonts w:cs="Arial"/>
        </w:rPr>
        <w:t>__</w:t>
      </w:r>
      <w:r w:rsidRPr="00636B13">
        <w:rPr>
          <w:rFonts w:cs="Arial"/>
        </w:rPr>
        <w:t>______________ Cell. ____________</w:t>
      </w:r>
      <w:r>
        <w:rPr>
          <w:rFonts w:cs="Arial"/>
        </w:rPr>
        <w:t>________</w:t>
      </w:r>
      <w:r w:rsidRPr="00636B13">
        <w:rPr>
          <w:rFonts w:cs="Arial"/>
        </w:rPr>
        <w:t>_____</w:t>
      </w:r>
      <w:r>
        <w:rPr>
          <w:rFonts w:cs="Arial"/>
        </w:rPr>
        <w:t>_</w:t>
      </w:r>
      <w:r w:rsidRPr="00636B13">
        <w:rPr>
          <w:rFonts w:cs="Arial"/>
        </w:rPr>
        <w:t>______________</w:t>
      </w:r>
    </w:p>
    <w:p w:rsidR="008E79B4" w:rsidRDefault="008E79B4" w:rsidP="008E79B4">
      <w:pPr>
        <w:spacing w:line="360" w:lineRule="auto"/>
        <w:rPr>
          <w:rFonts w:cs="Arial"/>
        </w:rPr>
      </w:pPr>
      <w:r w:rsidRPr="00636B13">
        <w:rPr>
          <w:rFonts w:cs="Arial"/>
        </w:rPr>
        <w:t>Altri recapiti</w:t>
      </w:r>
      <w:r>
        <w:rPr>
          <w:rFonts w:cs="Arial"/>
        </w:rPr>
        <w:t xml:space="preserve"> </w:t>
      </w:r>
      <w:r w:rsidRPr="00636B13">
        <w:rPr>
          <w:rFonts w:cs="Arial"/>
        </w:rPr>
        <w:t>____________________________</w:t>
      </w:r>
      <w:r>
        <w:rPr>
          <w:rFonts w:cs="Arial"/>
        </w:rPr>
        <w:t>__</w:t>
      </w:r>
      <w:r w:rsidRPr="00636B13">
        <w:rPr>
          <w:rFonts w:cs="Arial"/>
        </w:rPr>
        <w:t>_________________</w:t>
      </w:r>
      <w:r>
        <w:rPr>
          <w:rFonts w:cs="Arial"/>
        </w:rPr>
        <w:t>________</w:t>
      </w:r>
      <w:r w:rsidRPr="00636B13">
        <w:rPr>
          <w:rFonts w:cs="Arial"/>
        </w:rPr>
        <w:t>_____________________</w:t>
      </w:r>
    </w:p>
    <w:p w:rsidR="008E79B4" w:rsidRPr="00636B13" w:rsidRDefault="008E79B4" w:rsidP="008E79B4">
      <w:pPr>
        <w:spacing w:line="360" w:lineRule="auto"/>
        <w:rPr>
          <w:rFonts w:cs="Arial"/>
        </w:rPr>
      </w:pPr>
      <w:r>
        <w:rPr>
          <w:rFonts w:cs="Arial"/>
        </w:rPr>
        <w:t>Email __________________________________________________________________________________</w:t>
      </w:r>
    </w:p>
    <w:p w:rsidR="008E79B4" w:rsidRPr="00636B13" w:rsidRDefault="008E79B4" w:rsidP="008E79B4">
      <w:pPr>
        <w:spacing w:line="360" w:lineRule="auto"/>
        <w:rPr>
          <w:rFonts w:cs="Arial"/>
        </w:rPr>
      </w:pPr>
    </w:p>
    <w:p w:rsidR="008E79B4" w:rsidRPr="008D1E38" w:rsidRDefault="008E79B4" w:rsidP="008E79B4">
      <w:pPr>
        <w:spacing w:line="360" w:lineRule="auto"/>
        <w:rPr>
          <w:rFonts w:cs="Arial"/>
          <w:b/>
          <w:color w:val="2E74B5" w:themeColor="accent1" w:themeShade="BF"/>
        </w:rPr>
      </w:pPr>
      <w:r w:rsidRPr="008D1E38">
        <w:rPr>
          <w:rFonts w:cs="Arial"/>
          <w:b/>
          <w:color w:val="2E74B5" w:themeColor="accent1" w:themeShade="BF"/>
        </w:rPr>
        <w:t>FRATELLI frequentanti la scuola:</w:t>
      </w:r>
    </w:p>
    <w:p w:rsidR="008E79B4" w:rsidRPr="00636B13" w:rsidRDefault="008E79B4" w:rsidP="008E79B4">
      <w:pPr>
        <w:spacing w:line="360" w:lineRule="auto"/>
        <w:rPr>
          <w:rFonts w:cs="Arial"/>
        </w:rPr>
      </w:pPr>
      <w:r>
        <w:rPr>
          <w:rFonts w:cs="Arial"/>
        </w:rPr>
        <w:t>Cognome e nome:</w:t>
      </w:r>
      <w:r>
        <w:rPr>
          <w:rFonts w:cs="Arial"/>
        </w:rPr>
        <w:tab/>
      </w:r>
      <w:r>
        <w:rPr>
          <w:rFonts w:cs="Arial"/>
        </w:rPr>
        <w:tab/>
      </w:r>
      <w:r>
        <w:rPr>
          <w:rFonts w:cs="Arial"/>
        </w:rPr>
        <w:tab/>
      </w:r>
      <w:r>
        <w:rPr>
          <w:rFonts w:cs="Arial"/>
        </w:rPr>
        <w:tab/>
      </w:r>
      <w:r>
        <w:rPr>
          <w:rFonts w:cs="Arial"/>
        </w:rPr>
        <w:tab/>
      </w:r>
      <w:r>
        <w:rPr>
          <w:rFonts w:cs="Arial"/>
        </w:rPr>
        <w:tab/>
      </w:r>
      <w:r w:rsidRPr="00636B13">
        <w:rPr>
          <w:rFonts w:cs="Arial"/>
        </w:rPr>
        <w:t>Classe e sezione:</w:t>
      </w:r>
    </w:p>
    <w:p w:rsidR="008E79B4" w:rsidRPr="00636B13" w:rsidRDefault="008E79B4" w:rsidP="008E79B4">
      <w:pPr>
        <w:spacing w:line="360" w:lineRule="auto"/>
        <w:rPr>
          <w:rFonts w:cs="Arial"/>
        </w:rPr>
      </w:pPr>
      <w:r w:rsidRPr="00636B13">
        <w:rPr>
          <w:rFonts w:cs="Arial"/>
        </w:rPr>
        <w:t>________________________________________________</w:t>
      </w:r>
      <w:r w:rsidRPr="00636B13">
        <w:rPr>
          <w:rFonts w:cs="Arial"/>
        </w:rPr>
        <w:tab/>
        <w:t>_______________________</w:t>
      </w:r>
    </w:p>
    <w:p w:rsidR="008E79B4" w:rsidRPr="00636B13" w:rsidRDefault="008E79B4" w:rsidP="008E79B4">
      <w:pPr>
        <w:spacing w:line="360" w:lineRule="auto"/>
        <w:rPr>
          <w:rFonts w:cs="Arial"/>
        </w:rPr>
      </w:pPr>
      <w:r w:rsidRPr="00636B13">
        <w:rPr>
          <w:rFonts w:cs="Arial"/>
        </w:rPr>
        <w:t>________________________________________________</w:t>
      </w:r>
      <w:r w:rsidRPr="00636B13">
        <w:rPr>
          <w:rFonts w:cs="Arial"/>
        </w:rPr>
        <w:tab/>
        <w:t>_______________________</w:t>
      </w:r>
    </w:p>
    <w:p w:rsidR="008E79B4" w:rsidRPr="00636B13" w:rsidRDefault="008E79B4" w:rsidP="008E79B4">
      <w:pPr>
        <w:spacing w:line="360" w:lineRule="auto"/>
        <w:rPr>
          <w:rFonts w:cs="Arial"/>
        </w:rPr>
      </w:pPr>
      <w:r w:rsidRPr="00636B13">
        <w:rPr>
          <w:rFonts w:cs="Arial"/>
        </w:rPr>
        <w:t>________________________________________________</w:t>
      </w:r>
      <w:r w:rsidRPr="00636B13">
        <w:rPr>
          <w:rFonts w:cs="Arial"/>
        </w:rPr>
        <w:tab/>
        <w:t>_______________________</w:t>
      </w:r>
    </w:p>
    <w:p w:rsidR="008E79B4" w:rsidRPr="00B65B8D" w:rsidRDefault="008E79B4" w:rsidP="008E79B4">
      <w:pPr>
        <w:spacing w:line="360" w:lineRule="auto"/>
        <w:rPr>
          <w:rFonts w:cs="Arial"/>
        </w:rPr>
      </w:pPr>
      <w:r w:rsidRPr="008D1E38">
        <w:rPr>
          <w:rFonts w:cs="Arial"/>
          <w:b/>
          <w:color w:val="2E74B5" w:themeColor="accent1" w:themeShade="BF"/>
        </w:rPr>
        <w:t>Numero totale componenti nucleo familiare:</w:t>
      </w:r>
      <w:r w:rsidRPr="00636B13">
        <w:rPr>
          <w:rFonts w:cs="Arial"/>
        </w:rPr>
        <w:t xml:space="preserve"> __________</w:t>
      </w:r>
    </w:p>
    <w:p w:rsidR="008E79B4" w:rsidRDefault="008E79B4" w:rsidP="008E79B4">
      <w:pPr>
        <w:jc w:val="both"/>
        <w:rPr>
          <w:rFonts w:cs="Arial"/>
        </w:rPr>
      </w:pPr>
      <w:r w:rsidRPr="00636B13">
        <w:rPr>
          <w:rFonts w:cs="Arial"/>
          <w:b/>
        </w:rPr>
        <w:t>IMPORTANTE</w:t>
      </w:r>
      <w:r w:rsidRPr="00636B13">
        <w:rPr>
          <w:rFonts w:cs="Arial"/>
        </w:rPr>
        <w:t xml:space="preserve">: </w:t>
      </w:r>
      <w:r w:rsidRPr="00636B13">
        <w:rPr>
          <w:rFonts w:cs="Arial"/>
          <w:u w:val="single"/>
        </w:rPr>
        <w:t>Nel caso in cui avvengano variazioni dei dati anagrafici (residenza, recapiti telefonici, ecc.) i genitori sono TENUTI a comunicarlo tempestivamente agli Uffici di Segreteria.</w:t>
      </w:r>
    </w:p>
    <w:p w:rsidR="008E79B4" w:rsidRPr="00636B13" w:rsidRDefault="008E79B4" w:rsidP="008E79B4">
      <w:pPr>
        <w:spacing w:line="360" w:lineRule="auto"/>
        <w:jc w:val="both"/>
        <w:rPr>
          <w:rFonts w:cs="Arial"/>
        </w:rPr>
      </w:pPr>
    </w:p>
    <w:tbl>
      <w:tblPr>
        <w:tblStyle w:val="Grigliatabella"/>
        <w:tblW w:w="0" w:type="auto"/>
        <w:tblLook w:val="04A0"/>
      </w:tblPr>
      <w:tblGrid>
        <w:gridCol w:w="10232"/>
      </w:tblGrid>
      <w:tr w:rsidR="008E79B4" w:rsidTr="00B64C17">
        <w:tc>
          <w:tcPr>
            <w:tcW w:w="10232" w:type="dxa"/>
          </w:tcPr>
          <w:p w:rsidR="008E79B4" w:rsidRPr="00A31626" w:rsidRDefault="008E79B4" w:rsidP="00B64C17">
            <w:pPr>
              <w:jc w:val="both"/>
              <w:rPr>
                <w:rFonts w:cstheme="minorHAnsi"/>
                <w:sz w:val="20"/>
              </w:rPr>
            </w:pPr>
            <w:r w:rsidRPr="0058718C">
              <w:rPr>
                <w:rFonts w:cstheme="minorHAnsi"/>
                <w:sz w:val="20"/>
              </w:rPr>
              <w:t xml:space="preserve">La compilazione del presente modulo di domanda d'iscrizione avviene secondo le disposizioni previste dal D.P.R. 28 dicembre 2000, n. 445, "TESTO UNICO DELLE DISPOSIZIONI LEGISLATIVE E REGOLAMENTARI IN MATERIA DI DOCUMENTAZIONE AMMINISTRATIVA", come modificato dall'articolo 15 della legge 12 novembre 2011, n.183. </w:t>
            </w:r>
          </w:p>
        </w:tc>
      </w:tr>
    </w:tbl>
    <w:p w:rsidR="008E79B4" w:rsidRDefault="008E79B4" w:rsidP="008E79B4">
      <w:pPr>
        <w:spacing w:line="360" w:lineRule="auto"/>
        <w:jc w:val="both"/>
        <w:rPr>
          <w:rFonts w:cs="Arial"/>
        </w:rPr>
      </w:pPr>
    </w:p>
    <w:p w:rsidR="008E79B4" w:rsidRPr="00636B13" w:rsidRDefault="008E79B4" w:rsidP="008E79B4">
      <w:pPr>
        <w:spacing w:line="360" w:lineRule="auto"/>
        <w:jc w:val="both"/>
        <w:rPr>
          <w:rFonts w:cs="Arial"/>
        </w:rPr>
      </w:pPr>
      <w:r w:rsidRPr="00636B13">
        <w:rPr>
          <w:rFonts w:cs="Arial"/>
        </w:rPr>
        <w:t>Data, __________________</w:t>
      </w:r>
      <w:r>
        <w:rPr>
          <w:rFonts w:cs="Arial"/>
        </w:rPr>
        <w:tab/>
      </w:r>
      <w:r>
        <w:rPr>
          <w:rFonts w:cs="Arial"/>
        </w:rPr>
        <w:tab/>
      </w:r>
      <w:r w:rsidRPr="00636B13">
        <w:rPr>
          <w:rFonts w:cs="Arial"/>
        </w:rPr>
        <w:tab/>
      </w:r>
      <w:r>
        <w:rPr>
          <w:rFonts w:cs="Arial"/>
        </w:rPr>
        <w:tab/>
      </w:r>
      <w:r w:rsidRPr="00636B13">
        <w:rPr>
          <w:rFonts w:cs="Arial"/>
        </w:rPr>
        <w:t>__________________________________</w:t>
      </w:r>
    </w:p>
    <w:p w:rsidR="008E79B4" w:rsidRDefault="008E79B4" w:rsidP="008E79B4">
      <w:pPr>
        <w:spacing w:line="360" w:lineRule="auto"/>
        <w:ind w:left="4956"/>
        <w:jc w:val="both"/>
        <w:rPr>
          <w:rFonts w:cs="Arial"/>
          <w:b/>
          <w:sz w:val="16"/>
        </w:rPr>
      </w:pPr>
      <w:r w:rsidRPr="00636B13">
        <w:rPr>
          <w:rFonts w:cs="Arial"/>
          <w:b/>
          <w:sz w:val="16"/>
        </w:rPr>
        <w:t>Firma di autocertificazione (Leggi 15/68, 127/97, 131/98)</w:t>
      </w:r>
      <w:r>
        <w:rPr>
          <w:rFonts w:cs="Arial"/>
          <w:b/>
          <w:sz w:val="16"/>
        </w:rPr>
        <w:br/>
      </w:r>
      <w:r w:rsidRPr="00636B13">
        <w:rPr>
          <w:rFonts w:cs="Arial"/>
          <w:b/>
          <w:sz w:val="16"/>
        </w:rPr>
        <w:t>da apporre al momento della presentazione della domanda</w:t>
      </w:r>
    </w:p>
    <w:p w:rsidR="005771FE" w:rsidRPr="005771FE" w:rsidRDefault="008E79B4" w:rsidP="005771FE">
      <w:pPr>
        <w:spacing w:before="100" w:beforeAutospacing="1" w:after="100" w:afterAutospacing="1"/>
        <w:contextualSpacing/>
        <w:rPr>
          <w:rFonts w:ascii="Cambria" w:eastAsia="Times New Roman" w:hAnsi="Cambria" w:cs="Times New Roman"/>
          <w:b/>
          <w:bCs/>
          <w:sz w:val="18"/>
          <w:szCs w:val="18"/>
          <w:lang w:eastAsia="it-IT"/>
        </w:rPr>
      </w:pPr>
      <w:r>
        <w:rPr>
          <w:rFonts w:cs="Arial"/>
          <w:b/>
          <w:sz w:val="16"/>
        </w:rPr>
        <w:br w:type="page"/>
      </w:r>
      <w:r w:rsidR="005771FE" w:rsidRPr="005771FE">
        <w:rPr>
          <w:rFonts w:ascii="Cambria" w:eastAsia="Times New Roman" w:hAnsi="Cambria" w:cs="Times New Roman"/>
          <w:b/>
          <w:bCs/>
          <w:sz w:val="18"/>
          <w:szCs w:val="18"/>
          <w:lang w:eastAsia="it-IT"/>
        </w:rPr>
        <w:t>INFORMAZIONI SUL TRATTAMENTO DEI DATI PERSONALI DEGLI STUDENTI E DELLE FAMIGLIE</w:t>
      </w:r>
    </w:p>
    <w:p w:rsidR="005771FE" w:rsidRPr="00F24AE7" w:rsidRDefault="005771FE" w:rsidP="005771FE">
      <w:pPr>
        <w:jc w:val="center"/>
        <w:rPr>
          <w:rFonts w:ascii="Cambria" w:eastAsia="Times New Roman" w:hAnsi="Cambria" w:cs="Times New Roman"/>
          <w:i/>
          <w:sz w:val="16"/>
          <w:szCs w:val="16"/>
          <w:lang w:eastAsia="it-IT"/>
        </w:rPr>
      </w:pPr>
      <w:r w:rsidRPr="00F24AE7">
        <w:rPr>
          <w:rFonts w:ascii="Cambria" w:eastAsia="Times New Roman" w:hAnsi="Cambria" w:cs="Times New Roman"/>
          <w:i/>
          <w:sz w:val="16"/>
          <w:szCs w:val="16"/>
          <w:lang w:eastAsia="it-IT"/>
        </w:rPr>
        <w:t>ai sensi e per gli effetti di cui all’art. 13 e 14 del Regolamento (UE) n. 2016/679 e D.lgs.101/2018</w:t>
      </w:r>
    </w:p>
    <w:p w:rsidR="005771FE" w:rsidRPr="005771FE" w:rsidRDefault="005771FE" w:rsidP="005771FE">
      <w:pPr>
        <w:jc w:val="both"/>
        <w:rPr>
          <w:rFonts w:ascii="Cambria" w:hAnsi="Cambria" w:cs="Arial"/>
          <w:color w:val="000000" w:themeColor="text1"/>
          <w:sz w:val="18"/>
          <w:szCs w:val="18"/>
        </w:rPr>
      </w:pPr>
      <w:r w:rsidRPr="005771FE">
        <w:rPr>
          <w:rFonts w:ascii="Cambria" w:eastAsia="Times New Roman" w:hAnsi="Cambria" w:cs="Arial"/>
          <w:sz w:val="18"/>
          <w:szCs w:val="18"/>
          <w:lang w:eastAsia="it-IT"/>
        </w:rPr>
        <w:t xml:space="preserve">Ai sensi del Regolamento Generale dell’UE sulla Protezione dei Dati (RGPD o GDPR nel prosieguo “Regolamento”) n. 2016/679, del Parlamento Europeo e del Consiglio del 27 aprile 2016, relativo alla protezione delle persone fisiche con riguardo al trattamento dei dati personali, nonché alla libera circolazione di tali dati e che abroga la Direttiva 95/46/CE, considerando le disposizioni del d.lgs. 196/2003 e </w:t>
      </w:r>
      <w:proofErr w:type="spellStart"/>
      <w:r w:rsidRPr="005771FE">
        <w:rPr>
          <w:rFonts w:ascii="Cambria" w:eastAsia="Times New Roman" w:hAnsi="Cambria" w:cs="Arial"/>
          <w:sz w:val="18"/>
          <w:szCs w:val="18"/>
          <w:lang w:eastAsia="it-IT"/>
        </w:rPr>
        <w:t>s.m.i.</w:t>
      </w:r>
      <w:proofErr w:type="spellEnd"/>
      <w:r w:rsidRPr="005771FE">
        <w:rPr>
          <w:rFonts w:ascii="Cambria" w:eastAsia="Times New Roman" w:hAnsi="Cambria" w:cs="Arial"/>
          <w:sz w:val="18"/>
          <w:szCs w:val="18"/>
          <w:lang w:eastAsia="it-IT"/>
        </w:rPr>
        <w:t xml:space="preserve"> c.d. “Codice privacy”, come novellato dal d.lgs. 101/2018, la informiamo che i dati personali forniti all’Istituto scolastico saranno trattati secondo i principi di liceità, correttezza e trasparenza al fine di garantire i diritti, le libertà fondamentali, nonché la dignità delle persone fisiche, con particolare riferimento alla riservatezza e all'identità personale.</w:t>
      </w:r>
    </w:p>
    <w:p w:rsidR="005771FE" w:rsidRPr="005771FE" w:rsidRDefault="005771FE" w:rsidP="005771FE">
      <w:pPr>
        <w:rPr>
          <w:rFonts w:ascii="Cambria" w:eastAsia="Times New Roman" w:hAnsi="Cambria" w:cs="Arial"/>
          <w:sz w:val="18"/>
          <w:szCs w:val="18"/>
          <w:lang w:eastAsia="it-IT"/>
        </w:rPr>
      </w:pPr>
      <w:r w:rsidRPr="005771FE">
        <w:rPr>
          <w:rFonts w:ascii="Cambria" w:eastAsia="Times New Roman" w:hAnsi="Cambria" w:cs="Arial"/>
          <w:b/>
          <w:bCs/>
          <w:sz w:val="18"/>
          <w:szCs w:val="18"/>
          <w:lang w:eastAsia="it-IT"/>
        </w:rPr>
        <w:t>TITOLARE DEL TRATTAMENTO</w:t>
      </w:r>
    </w:p>
    <w:p w:rsidR="005771FE" w:rsidRPr="005771FE" w:rsidRDefault="005771FE" w:rsidP="005771FE">
      <w:pPr>
        <w:contextualSpacing/>
        <w:rPr>
          <w:rFonts w:ascii="Cambria" w:eastAsia="Times New Roman" w:hAnsi="Cambria" w:cs="Arial"/>
          <w:sz w:val="18"/>
          <w:szCs w:val="18"/>
          <w:lang w:eastAsia="it-IT"/>
        </w:rPr>
      </w:pPr>
      <w:r w:rsidRPr="005771FE">
        <w:rPr>
          <w:rFonts w:ascii="Cambria" w:eastAsia="Times New Roman" w:hAnsi="Cambria" w:cs="Arial"/>
          <w:sz w:val="18"/>
          <w:szCs w:val="18"/>
          <w:lang w:eastAsia="it-IT"/>
        </w:rPr>
        <w:t xml:space="preserve">Il Titolare del Trattamento dei Dati Personali (di seguito Titolare) è: l’Istituto Comprensivo “Lucio Fontana”, con sede in Roma – Largo Castelseprio, 9 nella persona del Dirigente Scolastico Prof.ssa Maria Grazia Lancellotti. </w:t>
      </w:r>
    </w:p>
    <w:p w:rsidR="005771FE" w:rsidRPr="005771FE" w:rsidRDefault="005771FE" w:rsidP="005771FE">
      <w:pPr>
        <w:rPr>
          <w:rFonts w:ascii="Cambria" w:eastAsia="Times New Roman" w:hAnsi="Cambria" w:cs="Arial"/>
          <w:sz w:val="18"/>
          <w:szCs w:val="18"/>
          <w:lang w:eastAsia="it-IT"/>
        </w:rPr>
      </w:pPr>
      <w:r w:rsidRPr="005771FE">
        <w:rPr>
          <w:rFonts w:ascii="Cambria" w:eastAsia="Times New Roman" w:hAnsi="Cambria" w:cs="Arial"/>
          <w:sz w:val="18"/>
          <w:szCs w:val="18"/>
          <w:lang w:eastAsia="it-IT"/>
        </w:rPr>
        <w:t xml:space="preserve">Dati di contatto: Tel. +39 06 33613557 – E-mail: </w:t>
      </w:r>
      <w:hyperlink r:id="rId8" w:history="1">
        <w:r w:rsidRPr="005771FE">
          <w:rPr>
            <w:rFonts w:ascii="Cambria" w:eastAsia="Times New Roman" w:hAnsi="Cambria" w:cs="Arial"/>
            <w:sz w:val="18"/>
            <w:szCs w:val="18"/>
            <w:lang w:eastAsia="it-IT"/>
          </w:rPr>
          <w:t>rmic86400v@istruzione.it</w:t>
        </w:r>
      </w:hyperlink>
      <w:r w:rsidRPr="005771FE">
        <w:rPr>
          <w:rFonts w:ascii="Cambria" w:eastAsia="Times New Roman" w:hAnsi="Cambria" w:cs="Arial"/>
          <w:sz w:val="18"/>
          <w:szCs w:val="18"/>
          <w:lang w:eastAsia="it-IT"/>
        </w:rPr>
        <w:t xml:space="preserve"> - PEC: rmic86400v@pec.istruzione.it</w:t>
      </w:r>
    </w:p>
    <w:p w:rsidR="005771FE" w:rsidRPr="005771FE" w:rsidRDefault="005771FE" w:rsidP="005771FE">
      <w:pPr>
        <w:rPr>
          <w:rFonts w:ascii="Cambria" w:eastAsia="Times New Roman" w:hAnsi="Cambria" w:cs="Arial"/>
          <w:b/>
          <w:sz w:val="18"/>
          <w:szCs w:val="18"/>
          <w:lang w:eastAsia="it-IT"/>
        </w:rPr>
      </w:pPr>
      <w:r w:rsidRPr="005771FE">
        <w:rPr>
          <w:rFonts w:ascii="Cambria" w:eastAsia="Times New Roman" w:hAnsi="Cambria" w:cs="Arial"/>
          <w:b/>
          <w:sz w:val="18"/>
          <w:szCs w:val="18"/>
          <w:lang w:eastAsia="it-IT"/>
        </w:rPr>
        <w:t>RESPONSABILE PER LA PROTEZIONE DATI</w:t>
      </w:r>
    </w:p>
    <w:p w:rsidR="005771FE" w:rsidRPr="005771FE" w:rsidRDefault="005771FE" w:rsidP="005771FE">
      <w:pPr>
        <w:spacing w:before="100" w:beforeAutospacing="1"/>
        <w:contextualSpacing/>
        <w:rPr>
          <w:rFonts w:ascii="Cambria" w:eastAsia="Times New Roman" w:hAnsi="Cambria" w:cs="Arial"/>
          <w:sz w:val="18"/>
          <w:szCs w:val="18"/>
          <w:lang w:eastAsia="it-IT"/>
        </w:rPr>
      </w:pPr>
      <w:r w:rsidRPr="005771FE">
        <w:rPr>
          <w:rFonts w:ascii="Cambria" w:eastAsia="Times New Roman" w:hAnsi="Cambria" w:cs="Arial"/>
          <w:sz w:val="18"/>
          <w:szCs w:val="18"/>
          <w:lang w:eastAsia="it-IT"/>
        </w:rPr>
        <w:t>Il Responsabile della Protezione dei Dati personali (RPD o anche DPO) è: Massimo Corinti</w:t>
      </w:r>
    </w:p>
    <w:p w:rsidR="005771FE" w:rsidRPr="005771FE" w:rsidRDefault="005771FE" w:rsidP="005771FE">
      <w:pPr>
        <w:rPr>
          <w:rFonts w:ascii="Cambria" w:eastAsia="Times New Roman" w:hAnsi="Cambria" w:cs="Arial"/>
          <w:sz w:val="18"/>
          <w:szCs w:val="18"/>
          <w:lang w:eastAsia="it-IT"/>
        </w:rPr>
      </w:pPr>
      <w:r w:rsidRPr="005771FE">
        <w:rPr>
          <w:rFonts w:ascii="Cambria" w:eastAsia="Times New Roman" w:hAnsi="Cambria" w:cs="Arial"/>
          <w:sz w:val="18"/>
          <w:szCs w:val="18"/>
          <w:lang w:eastAsia="it-IT"/>
        </w:rPr>
        <w:t xml:space="preserve">Dati di contatto: </w:t>
      </w:r>
      <w:proofErr w:type="spellStart"/>
      <w:r w:rsidRPr="005771FE">
        <w:rPr>
          <w:rFonts w:ascii="Cambria" w:eastAsia="Times New Roman" w:hAnsi="Cambria" w:cs="Arial"/>
          <w:sz w:val="18"/>
          <w:szCs w:val="18"/>
          <w:lang w:eastAsia="it-IT"/>
        </w:rPr>
        <w:t>Mob</w:t>
      </w:r>
      <w:proofErr w:type="spellEnd"/>
      <w:r w:rsidRPr="005771FE">
        <w:rPr>
          <w:rFonts w:ascii="Cambria" w:eastAsia="Times New Roman" w:hAnsi="Cambria" w:cs="Arial"/>
          <w:sz w:val="18"/>
          <w:szCs w:val="18"/>
          <w:lang w:eastAsia="it-IT"/>
        </w:rPr>
        <w:t xml:space="preserve">. +39 335 7687380 - E-mail: </w:t>
      </w:r>
      <w:hyperlink r:id="rId9" w:history="1">
        <w:r w:rsidRPr="005771FE">
          <w:rPr>
            <w:rFonts w:ascii="Cambria" w:eastAsia="Times New Roman" w:hAnsi="Cambria" w:cs="Arial"/>
            <w:sz w:val="18"/>
            <w:szCs w:val="18"/>
            <w:lang w:eastAsia="it-IT"/>
          </w:rPr>
          <w:t>dpo@corinti.eu</w:t>
        </w:r>
      </w:hyperlink>
      <w:r w:rsidRPr="005771FE">
        <w:rPr>
          <w:rFonts w:ascii="Cambria" w:eastAsia="Times New Roman" w:hAnsi="Cambria" w:cs="Arial"/>
          <w:sz w:val="18"/>
          <w:szCs w:val="18"/>
          <w:lang w:eastAsia="it-IT"/>
        </w:rPr>
        <w:t xml:space="preserve"> - PEC: </w:t>
      </w:r>
      <w:hyperlink r:id="rId10" w:history="1">
        <w:r w:rsidRPr="005771FE">
          <w:rPr>
            <w:rFonts w:ascii="Cambria" w:eastAsia="Times New Roman" w:hAnsi="Cambria" w:cs="Arial"/>
            <w:sz w:val="18"/>
            <w:szCs w:val="18"/>
            <w:lang w:eastAsia="it-IT"/>
          </w:rPr>
          <w:t>dpo@pec.corinti.eu</w:t>
        </w:r>
      </w:hyperlink>
      <w:r w:rsidRPr="005771FE">
        <w:rPr>
          <w:rFonts w:ascii="Cambria" w:eastAsia="Times New Roman" w:hAnsi="Cambria" w:cs="Arial"/>
          <w:sz w:val="18"/>
          <w:szCs w:val="18"/>
          <w:lang w:eastAsia="it-IT"/>
        </w:rPr>
        <w:t>.</w:t>
      </w:r>
    </w:p>
    <w:p w:rsidR="005771FE" w:rsidRPr="005771FE" w:rsidRDefault="005771FE" w:rsidP="005771FE">
      <w:pPr>
        <w:spacing w:line="100" w:lineRule="atLeast"/>
        <w:rPr>
          <w:rFonts w:ascii="Cambria" w:eastAsia="Times New Roman" w:hAnsi="Cambria" w:cs="Arial"/>
          <w:sz w:val="18"/>
          <w:szCs w:val="18"/>
          <w:lang w:eastAsia="it-IT"/>
        </w:rPr>
      </w:pPr>
      <w:r w:rsidRPr="005771FE">
        <w:rPr>
          <w:rFonts w:ascii="Cambria" w:eastAsia="Times New Roman" w:hAnsi="Cambria" w:cs="Arial"/>
          <w:b/>
          <w:sz w:val="18"/>
          <w:szCs w:val="18"/>
          <w:lang w:eastAsia="it-IT"/>
        </w:rPr>
        <w:t>FINALITÀ E BASI GIURIDICHE DEL TRATTAMENTO</w:t>
      </w:r>
    </w:p>
    <w:p w:rsidR="005771FE" w:rsidRPr="005771FE" w:rsidRDefault="005771FE" w:rsidP="005771FE">
      <w:pPr>
        <w:pStyle w:val="Default"/>
        <w:jc w:val="both"/>
        <w:rPr>
          <w:rFonts w:ascii="Cambria" w:eastAsia="Times New Roman" w:hAnsi="Cambria" w:cs="Arial"/>
          <w:color w:val="auto"/>
          <w:sz w:val="18"/>
          <w:szCs w:val="18"/>
          <w:lang w:eastAsia="it-IT"/>
        </w:rPr>
      </w:pPr>
      <w:r w:rsidRPr="005771FE">
        <w:rPr>
          <w:rFonts w:ascii="Cambria" w:eastAsia="Times New Roman" w:hAnsi="Cambria" w:cs="Arial"/>
          <w:color w:val="auto"/>
          <w:sz w:val="18"/>
          <w:szCs w:val="18"/>
          <w:lang w:eastAsia="it-IT"/>
        </w:rPr>
        <w:t>Ai sensi dell’art. 6 del Regolamento, in particolare al paragrafo 1, lettera e), considerando l’art. 2-ter del d.lgs. 101/2018, i dati personali di studenti e famiglie, sono trattati per l’assolvimento degli obblighi istituzionali dell’Istituto scolastico e, in particolare, per la partecipazione alle attività educative, formative e di istruzione stabilite dal Piano dell’Offerta Formativa, svolte sia in presenza sia attraverso didattica a distanza, nonché per finalità strettamente connesse e strumentali alla gestione dei rapporti con gli alunni, per finalità connesse agli obblighi previsti da leggi e da regolamenti in materia di istruzione ed assistenza scolastica, attività didattica-formativa, di valutazione e attività propedeutiche all’avvio dell’anno scolastico.</w:t>
      </w:r>
    </w:p>
    <w:p w:rsidR="005771FE" w:rsidRPr="005771FE" w:rsidRDefault="005771FE" w:rsidP="005771FE">
      <w:pPr>
        <w:pStyle w:val="Default"/>
        <w:jc w:val="both"/>
        <w:rPr>
          <w:rFonts w:ascii="Cambria" w:eastAsia="Times New Roman" w:hAnsi="Cambria" w:cs="Arial"/>
          <w:color w:val="auto"/>
          <w:sz w:val="18"/>
          <w:szCs w:val="18"/>
          <w:lang w:eastAsia="it-IT"/>
        </w:rPr>
      </w:pPr>
      <w:r w:rsidRPr="005771FE">
        <w:rPr>
          <w:rFonts w:ascii="Cambria" w:eastAsia="Times New Roman" w:hAnsi="Cambria" w:cs="Arial"/>
          <w:color w:val="auto"/>
          <w:sz w:val="18"/>
          <w:szCs w:val="18"/>
          <w:lang w:eastAsia="it-IT"/>
        </w:rPr>
        <w:t>La base giuridica per le suddette finalità è l’esecuzione di un compito d’interesse pubblico o connesso all’esercizio di pubblici poteri di cui è investito il Titolare. Per tali finalità non è richiesto il consenso dell’interessato.</w:t>
      </w:r>
    </w:p>
    <w:p w:rsidR="005771FE" w:rsidRPr="005771FE" w:rsidRDefault="005771FE" w:rsidP="005771FE">
      <w:pPr>
        <w:spacing w:line="100" w:lineRule="atLeast"/>
        <w:rPr>
          <w:rFonts w:ascii="Cambria" w:eastAsia="Times New Roman" w:hAnsi="Cambria" w:cs="Arial"/>
          <w:b/>
          <w:sz w:val="18"/>
          <w:szCs w:val="18"/>
          <w:lang w:eastAsia="it-IT"/>
        </w:rPr>
      </w:pPr>
      <w:r w:rsidRPr="005771FE">
        <w:rPr>
          <w:rFonts w:ascii="Cambria" w:eastAsia="Times New Roman" w:hAnsi="Cambria" w:cs="Arial"/>
          <w:b/>
          <w:sz w:val="18"/>
          <w:szCs w:val="18"/>
          <w:lang w:eastAsia="it-IT"/>
        </w:rPr>
        <w:t>CATEGORIE DEI DATI TRATTATI</w:t>
      </w:r>
    </w:p>
    <w:p w:rsidR="005771FE" w:rsidRPr="005771FE" w:rsidRDefault="005771FE" w:rsidP="005771FE">
      <w:pPr>
        <w:contextualSpacing/>
        <w:jc w:val="both"/>
        <w:rPr>
          <w:rFonts w:ascii="Cambria" w:eastAsia="Times New Roman" w:hAnsi="Cambria" w:cs="Arial"/>
          <w:sz w:val="18"/>
          <w:szCs w:val="18"/>
          <w:lang w:eastAsia="it-IT"/>
        </w:rPr>
      </w:pPr>
      <w:r w:rsidRPr="005771FE">
        <w:rPr>
          <w:rFonts w:ascii="Cambria" w:eastAsia="Times New Roman" w:hAnsi="Cambria" w:cs="Arial"/>
          <w:sz w:val="18"/>
          <w:szCs w:val="18"/>
          <w:lang w:eastAsia="it-IT"/>
        </w:rPr>
        <w:t xml:space="preserve">Considerato i principi applicabili al trattamento dei dati personali previsti dall’art. 5 del Regolamento (UE), le categorie di dati personali di studenti e famiglie che potranno essere trattati dall’Istituto scolastico sono: </w:t>
      </w:r>
    </w:p>
    <w:p w:rsidR="005771FE" w:rsidRPr="005771FE" w:rsidRDefault="005771FE" w:rsidP="005771FE">
      <w:pPr>
        <w:pStyle w:val="Paragrafoelenco"/>
        <w:numPr>
          <w:ilvl w:val="0"/>
          <w:numId w:val="16"/>
        </w:numPr>
        <w:overflowPunct/>
        <w:autoSpaceDE/>
        <w:autoSpaceDN/>
        <w:adjustRightInd/>
        <w:spacing w:after="120"/>
        <w:textAlignment w:val="auto"/>
        <w:rPr>
          <w:rFonts w:ascii="Cambria" w:eastAsia="Times New Roman" w:hAnsi="Cambria"/>
          <w:sz w:val="18"/>
          <w:szCs w:val="18"/>
        </w:rPr>
      </w:pPr>
      <w:r w:rsidRPr="005771FE">
        <w:rPr>
          <w:rFonts w:ascii="Cambria" w:eastAsia="Times New Roman" w:hAnsi="Cambria"/>
          <w:sz w:val="18"/>
          <w:szCs w:val="18"/>
        </w:rPr>
        <w:t>Dati personali “comuni” nei quali rientrano, a titolo esemplificativo, le generalità, l’anagrafica completa inclusi eventuali numeri di identificazione personale, i recapiti (ad es. numero di cellulare, indirizzo e-mail);</w:t>
      </w:r>
    </w:p>
    <w:p w:rsidR="005771FE" w:rsidRPr="005771FE" w:rsidRDefault="005771FE" w:rsidP="005771FE">
      <w:pPr>
        <w:pStyle w:val="Paragrafoelenco"/>
        <w:numPr>
          <w:ilvl w:val="0"/>
          <w:numId w:val="16"/>
        </w:numPr>
        <w:overflowPunct/>
        <w:autoSpaceDE/>
        <w:autoSpaceDN/>
        <w:adjustRightInd/>
        <w:spacing w:before="100" w:beforeAutospacing="1" w:after="100" w:afterAutospacing="1"/>
        <w:textAlignment w:val="auto"/>
        <w:rPr>
          <w:rFonts w:ascii="Cambria" w:eastAsia="Times New Roman" w:hAnsi="Cambria"/>
          <w:sz w:val="18"/>
          <w:szCs w:val="18"/>
        </w:rPr>
      </w:pPr>
      <w:r w:rsidRPr="005771FE">
        <w:rPr>
          <w:rFonts w:ascii="Cambria" w:eastAsia="Times New Roman" w:hAnsi="Cambria"/>
          <w:sz w:val="18"/>
          <w:szCs w:val="18"/>
        </w:rPr>
        <w:t xml:space="preserve">Dati personali “particolari” che le istituzioni scolastiche sono autorizzate a trattare ai sensi dell’art. 9 paragrafo 2, lettera g) del Regolamento e considerando gli artt. 2-sexies comma 2 lettera </w:t>
      </w:r>
      <w:proofErr w:type="spellStart"/>
      <w:r w:rsidRPr="005771FE">
        <w:rPr>
          <w:rFonts w:ascii="Cambria" w:eastAsia="Times New Roman" w:hAnsi="Cambria"/>
          <w:sz w:val="18"/>
          <w:szCs w:val="18"/>
        </w:rPr>
        <w:t>bb</w:t>
      </w:r>
      <w:proofErr w:type="spellEnd"/>
      <w:r w:rsidRPr="005771FE">
        <w:rPr>
          <w:rFonts w:ascii="Cambria" w:eastAsia="Times New Roman" w:hAnsi="Cambria"/>
          <w:sz w:val="18"/>
          <w:szCs w:val="18"/>
        </w:rPr>
        <w:t>) del d.lgs. 101/2018, indicando anche le operazioni ordinarie che i Titolari devono necessariamente svolgere per perseguire le finalità di rilevante interesse pubblico.</w:t>
      </w:r>
    </w:p>
    <w:p w:rsidR="005771FE" w:rsidRPr="005771FE" w:rsidRDefault="005771FE" w:rsidP="005771FE">
      <w:pPr>
        <w:pStyle w:val="Paragrafoelenco"/>
        <w:numPr>
          <w:ilvl w:val="0"/>
          <w:numId w:val="16"/>
        </w:numPr>
        <w:overflowPunct/>
        <w:autoSpaceDE/>
        <w:autoSpaceDN/>
        <w:adjustRightInd/>
        <w:textAlignment w:val="auto"/>
        <w:rPr>
          <w:rFonts w:ascii="Cambria" w:eastAsia="Times New Roman" w:hAnsi="Cambria"/>
          <w:sz w:val="18"/>
          <w:szCs w:val="18"/>
        </w:rPr>
      </w:pPr>
      <w:r w:rsidRPr="005771FE">
        <w:rPr>
          <w:rFonts w:ascii="Cambria" w:eastAsia="Times New Roman" w:hAnsi="Cambria"/>
          <w:sz w:val="18"/>
          <w:szCs w:val="18"/>
        </w:rPr>
        <w:t>Dati “giudiziari” ai sensi dell’art. 2-octies del d.lgs. 101/2018.</w:t>
      </w:r>
    </w:p>
    <w:p w:rsidR="005771FE" w:rsidRPr="005771FE" w:rsidRDefault="005771FE" w:rsidP="005771FE">
      <w:pPr>
        <w:jc w:val="both"/>
        <w:rPr>
          <w:rFonts w:ascii="Cambria" w:eastAsia="Times New Roman" w:hAnsi="Cambria" w:cs="Arial"/>
          <w:sz w:val="18"/>
          <w:szCs w:val="18"/>
          <w:lang w:eastAsia="it-IT"/>
        </w:rPr>
      </w:pPr>
      <w:r w:rsidRPr="005771FE">
        <w:rPr>
          <w:rFonts w:ascii="Cambria" w:eastAsia="Times New Roman" w:hAnsi="Cambria" w:cs="Arial"/>
          <w:sz w:val="18"/>
          <w:szCs w:val="18"/>
          <w:lang w:eastAsia="it-IT"/>
        </w:rPr>
        <w:t xml:space="preserve">La informiamo inoltre che i dati personali di studenti e famiglie oggetto di trattamento, potranno essere: </w:t>
      </w:r>
    </w:p>
    <w:p w:rsidR="005771FE" w:rsidRPr="005771FE" w:rsidRDefault="005771FE" w:rsidP="005771FE">
      <w:pPr>
        <w:contextualSpacing/>
        <w:jc w:val="both"/>
        <w:rPr>
          <w:rFonts w:ascii="Cambria" w:eastAsia="Times New Roman" w:hAnsi="Cambria" w:cs="Arial"/>
          <w:b/>
          <w:bCs/>
          <w:sz w:val="18"/>
          <w:szCs w:val="18"/>
          <w:lang w:eastAsia="it-IT"/>
        </w:rPr>
      </w:pPr>
      <w:r w:rsidRPr="005771FE">
        <w:rPr>
          <w:rFonts w:ascii="Cambria" w:eastAsia="Times New Roman" w:hAnsi="Cambria" w:cs="Arial"/>
          <w:sz w:val="18"/>
          <w:szCs w:val="18"/>
          <w:lang w:eastAsia="it-IT"/>
        </w:rPr>
        <w:t>a) nelle attività propedeutiche all’avvio dell’anno scolastico; nell’espletamento dell’attività educativa, didattica, formativa e di valutazione</w:t>
      </w:r>
      <w:r w:rsidRPr="005771FE">
        <w:rPr>
          <w:rFonts w:ascii="Cambria" w:eastAsia="Times New Roman" w:hAnsi="Cambria" w:cs="Arial"/>
          <w:b/>
          <w:bCs/>
          <w:sz w:val="18"/>
          <w:szCs w:val="18"/>
          <w:lang w:eastAsia="it-IT"/>
        </w:rPr>
        <w:t>:</w:t>
      </w:r>
    </w:p>
    <w:p w:rsidR="005771FE" w:rsidRPr="005771FE" w:rsidRDefault="005771FE" w:rsidP="005771FE">
      <w:pPr>
        <w:pStyle w:val="Paragrafoelenco"/>
        <w:numPr>
          <w:ilvl w:val="0"/>
          <w:numId w:val="17"/>
        </w:numPr>
        <w:overflowPunct/>
        <w:autoSpaceDE/>
        <w:autoSpaceDN/>
        <w:adjustRightInd/>
        <w:textAlignment w:val="auto"/>
        <w:rPr>
          <w:rFonts w:ascii="Cambria" w:eastAsia="Times New Roman" w:hAnsi="Cambria"/>
          <w:sz w:val="18"/>
          <w:szCs w:val="18"/>
        </w:rPr>
      </w:pPr>
      <w:r w:rsidRPr="005771FE">
        <w:rPr>
          <w:rFonts w:ascii="Cambria" w:eastAsia="Times New Roman" w:hAnsi="Cambria"/>
          <w:sz w:val="18"/>
          <w:szCs w:val="18"/>
        </w:rPr>
        <w:t xml:space="preserve">dati relativi alle origini razziali ed etniche, per favorire l’integrazione degli alunni con cittadinanza non italiana; </w:t>
      </w:r>
    </w:p>
    <w:p w:rsidR="005771FE" w:rsidRPr="005771FE" w:rsidRDefault="005771FE" w:rsidP="005771FE">
      <w:pPr>
        <w:pStyle w:val="Paragrafoelenco"/>
        <w:numPr>
          <w:ilvl w:val="0"/>
          <w:numId w:val="17"/>
        </w:numPr>
        <w:overflowPunct/>
        <w:autoSpaceDE/>
        <w:autoSpaceDN/>
        <w:adjustRightInd/>
        <w:spacing w:before="100" w:beforeAutospacing="1" w:after="100" w:afterAutospacing="1"/>
        <w:textAlignment w:val="auto"/>
        <w:rPr>
          <w:rFonts w:ascii="Cambria" w:eastAsia="Times New Roman" w:hAnsi="Cambria"/>
          <w:sz w:val="18"/>
          <w:szCs w:val="18"/>
        </w:rPr>
      </w:pPr>
      <w:r w:rsidRPr="005771FE">
        <w:rPr>
          <w:rFonts w:ascii="Cambria" w:eastAsia="Times New Roman" w:hAnsi="Cambria"/>
          <w:sz w:val="18"/>
          <w:szCs w:val="18"/>
        </w:rPr>
        <w:t xml:space="preserve">dati relativi alle convinzioni religiose, per garantire la libertà di credo religioso e per la fruizione dell’insegnamento della religione cattolica o delle attività alternative a tale insegnamento; </w:t>
      </w:r>
    </w:p>
    <w:p w:rsidR="005771FE" w:rsidRPr="005771FE" w:rsidRDefault="005771FE" w:rsidP="005771FE">
      <w:pPr>
        <w:pStyle w:val="Default"/>
        <w:numPr>
          <w:ilvl w:val="0"/>
          <w:numId w:val="17"/>
        </w:numPr>
        <w:spacing w:after="26"/>
        <w:jc w:val="both"/>
        <w:rPr>
          <w:rFonts w:ascii="Cambria" w:eastAsia="Times New Roman" w:hAnsi="Cambria" w:cs="Arial"/>
          <w:color w:val="auto"/>
          <w:sz w:val="18"/>
          <w:szCs w:val="18"/>
          <w:lang w:eastAsia="it-IT"/>
        </w:rPr>
      </w:pPr>
      <w:r w:rsidRPr="005771FE">
        <w:rPr>
          <w:rFonts w:ascii="Cambria" w:eastAsia="Times New Roman" w:hAnsi="Cambria" w:cs="Arial"/>
          <w:color w:val="auto"/>
          <w:sz w:val="18"/>
          <w:szCs w:val="18"/>
          <w:lang w:eastAsia="it-IT"/>
        </w:rPr>
        <w:t>dati relativi allo stato di salute e alla situazione vaccinale: per assicurare l’erogazione del sostegno agli alunni diversamente abili per la composizione delle classi; per la gestione del percorso integrato per la somministrazione dei farmaci in ambito scolastico con riferimento al protocollo di intesa MIUR - Ufficio scolastico regionale per il Lazio e Regione Lazio; per assicurare l'erogazione del sostegno e del servizio di assistenza specialistica e/o sensoriale.</w:t>
      </w:r>
    </w:p>
    <w:p w:rsidR="005771FE" w:rsidRPr="005771FE" w:rsidRDefault="005771FE" w:rsidP="005771FE">
      <w:pPr>
        <w:pStyle w:val="Paragrafoelenco"/>
        <w:numPr>
          <w:ilvl w:val="0"/>
          <w:numId w:val="17"/>
        </w:numPr>
        <w:overflowPunct/>
        <w:autoSpaceDE/>
        <w:autoSpaceDN/>
        <w:adjustRightInd/>
        <w:spacing w:before="100" w:beforeAutospacing="1" w:after="100" w:afterAutospacing="1"/>
        <w:textAlignment w:val="auto"/>
        <w:rPr>
          <w:rFonts w:ascii="Cambria" w:eastAsia="Times New Roman" w:hAnsi="Cambria"/>
          <w:sz w:val="18"/>
          <w:szCs w:val="18"/>
        </w:rPr>
      </w:pPr>
      <w:r w:rsidRPr="005771FE">
        <w:rPr>
          <w:rFonts w:ascii="Cambria" w:eastAsia="Times New Roman" w:hAnsi="Cambria"/>
          <w:sz w:val="18"/>
          <w:szCs w:val="18"/>
        </w:rPr>
        <w:t>dati relativi allo stato di salute e alla situazione vaccinale, per assicurare l’erogazione del sostegno agli alunni diversamente abili per la composizione delle classi, per la gestione del percorso integrato per la somministrazione dei farmaci in ambito scolastico con riferimento al protocollo di intesa MIUR - Ufficio scolastico regionale per il Lazio e Regione Lazio;</w:t>
      </w:r>
    </w:p>
    <w:p w:rsidR="005771FE" w:rsidRPr="005771FE" w:rsidRDefault="005771FE" w:rsidP="005771FE">
      <w:pPr>
        <w:pStyle w:val="Paragrafoelenco"/>
        <w:numPr>
          <w:ilvl w:val="0"/>
          <w:numId w:val="17"/>
        </w:numPr>
        <w:overflowPunct/>
        <w:autoSpaceDE/>
        <w:autoSpaceDN/>
        <w:adjustRightInd/>
        <w:spacing w:before="100" w:beforeAutospacing="1" w:after="100" w:afterAutospacing="1"/>
        <w:jc w:val="left"/>
        <w:textAlignment w:val="auto"/>
        <w:rPr>
          <w:rFonts w:ascii="Cambria" w:eastAsia="Times New Roman" w:hAnsi="Cambria"/>
          <w:sz w:val="18"/>
          <w:szCs w:val="18"/>
        </w:rPr>
      </w:pPr>
      <w:r w:rsidRPr="005771FE">
        <w:rPr>
          <w:rFonts w:ascii="Cambria" w:eastAsia="Times New Roman" w:hAnsi="Cambria"/>
          <w:sz w:val="18"/>
          <w:szCs w:val="18"/>
        </w:rPr>
        <w:t xml:space="preserve">per assicurare l‘erogazione del servizio di refezione scolastica, del sostegno agli alunni con disabilità o disturbi specifici dell’apprendimento (art.3 comma 1 e 3 della L. 104/92 e L. 170/2010), dell’insegnamento domiciliare ed ospedaliero nei confronti degli alunni affetti da gravi patologie, per la partecipazione alle attività educative e didattiche programmate, a quelle motorie e sportive, alle visite guidate e ai viaggi di istruzione; </w:t>
      </w:r>
    </w:p>
    <w:p w:rsidR="005771FE" w:rsidRPr="005771FE" w:rsidRDefault="005771FE" w:rsidP="005771FE">
      <w:pPr>
        <w:pStyle w:val="Paragrafoelenco"/>
        <w:numPr>
          <w:ilvl w:val="0"/>
          <w:numId w:val="17"/>
        </w:numPr>
        <w:overflowPunct/>
        <w:autoSpaceDE/>
        <w:autoSpaceDN/>
        <w:adjustRightInd/>
        <w:spacing w:after="120"/>
        <w:textAlignment w:val="auto"/>
        <w:rPr>
          <w:rFonts w:ascii="Cambria" w:eastAsia="Times New Roman" w:hAnsi="Cambria"/>
          <w:sz w:val="18"/>
          <w:szCs w:val="18"/>
        </w:rPr>
      </w:pPr>
      <w:r w:rsidRPr="005771FE">
        <w:rPr>
          <w:rFonts w:ascii="Cambria" w:eastAsia="Times New Roman" w:hAnsi="Cambria"/>
          <w:sz w:val="18"/>
          <w:szCs w:val="18"/>
        </w:rPr>
        <w:t xml:space="preserve">dati relativi alle vicende giudiziarie, per assicurare il diritto allo studio anche a soggetti sottoposti a regime di detenzione (i dati giudiziari emergono anche nel caso in cui l’autorità giudiziaria abbia predisposto un programma di protezione nei confronti degli alunni che abbiano commesso reati). </w:t>
      </w:r>
    </w:p>
    <w:p w:rsidR="005771FE" w:rsidRPr="005771FE" w:rsidRDefault="005771FE" w:rsidP="005771FE">
      <w:pPr>
        <w:pStyle w:val="Paragrafoelenco"/>
        <w:numPr>
          <w:ilvl w:val="0"/>
          <w:numId w:val="17"/>
        </w:numPr>
        <w:overflowPunct/>
        <w:autoSpaceDE/>
        <w:autoSpaceDN/>
        <w:adjustRightInd/>
        <w:jc w:val="left"/>
        <w:textAlignment w:val="auto"/>
        <w:rPr>
          <w:rFonts w:ascii="Cambria" w:eastAsia="Times New Roman" w:hAnsi="Cambria"/>
          <w:sz w:val="18"/>
          <w:szCs w:val="18"/>
        </w:rPr>
      </w:pPr>
      <w:r w:rsidRPr="005771FE">
        <w:rPr>
          <w:rFonts w:ascii="Cambria" w:eastAsia="Times New Roman" w:hAnsi="Cambria"/>
          <w:sz w:val="18"/>
          <w:szCs w:val="18"/>
        </w:rPr>
        <w:t>dati relativi all’esame dei provvedimenti atti a dimostrare l’esercizio della responsabilità genitoriale;</w:t>
      </w:r>
    </w:p>
    <w:p w:rsidR="005771FE" w:rsidRPr="005771FE" w:rsidRDefault="005771FE" w:rsidP="005771FE">
      <w:pPr>
        <w:contextualSpacing/>
        <w:rPr>
          <w:rFonts w:ascii="Cambria" w:eastAsia="Times New Roman" w:hAnsi="Cambria" w:cs="Arial"/>
          <w:sz w:val="18"/>
          <w:szCs w:val="18"/>
          <w:lang w:eastAsia="it-IT"/>
        </w:rPr>
      </w:pPr>
      <w:r w:rsidRPr="005771FE">
        <w:rPr>
          <w:rFonts w:ascii="Cambria" w:eastAsia="Times New Roman" w:hAnsi="Cambria" w:cs="Arial"/>
          <w:sz w:val="18"/>
          <w:szCs w:val="18"/>
          <w:lang w:eastAsia="it-IT"/>
        </w:rPr>
        <w:t>b) nella gestione del contenzioso tra la scuola e le famiglie degli alunni:</w:t>
      </w:r>
    </w:p>
    <w:p w:rsidR="005771FE" w:rsidRPr="005771FE" w:rsidRDefault="005771FE" w:rsidP="005771FE">
      <w:pPr>
        <w:pStyle w:val="Paragrafoelenco"/>
        <w:numPr>
          <w:ilvl w:val="0"/>
          <w:numId w:val="18"/>
        </w:numPr>
        <w:overflowPunct/>
        <w:autoSpaceDE/>
        <w:autoSpaceDN/>
        <w:adjustRightInd/>
        <w:contextualSpacing w:val="0"/>
        <w:jc w:val="left"/>
        <w:textAlignment w:val="auto"/>
        <w:rPr>
          <w:rFonts w:ascii="Cambria" w:eastAsia="Times New Roman" w:hAnsi="Cambria"/>
          <w:sz w:val="18"/>
          <w:szCs w:val="18"/>
        </w:rPr>
      </w:pPr>
      <w:r w:rsidRPr="005771FE">
        <w:rPr>
          <w:rFonts w:ascii="Cambria" w:eastAsia="Times New Roman" w:hAnsi="Cambria"/>
          <w:sz w:val="18"/>
          <w:szCs w:val="18"/>
        </w:rPr>
        <w:t>dati sensibili e giudiziari concernenti tutte le attività connesse alla difesa in giudizio dell’Istituto scolastico.</w:t>
      </w:r>
    </w:p>
    <w:p w:rsidR="005771FE" w:rsidRPr="005771FE" w:rsidRDefault="005771FE" w:rsidP="005771FE">
      <w:pPr>
        <w:pStyle w:val="Paragrafoelenco"/>
        <w:numPr>
          <w:ilvl w:val="0"/>
          <w:numId w:val="19"/>
        </w:numPr>
        <w:overflowPunct/>
        <w:autoSpaceDE/>
        <w:autoSpaceDN/>
        <w:adjustRightInd/>
        <w:ind w:left="210" w:hanging="210"/>
        <w:contextualSpacing w:val="0"/>
        <w:textAlignment w:val="auto"/>
        <w:rPr>
          <w:rFonts w:ascii="Cambria" w:eastAsia="Times New Roman" w:hAnsi="Cambria"/>
          <w:sz w:val="18"/>
          <w:szCs w:val="18"/>
        </w:rPr>
      </w:pPr>
      <w:r w:rsidRPr="005771FE">
        <w:rPr>
          <w:rFonts w:ascii="Cambria" w:eastAsia="Times New Roman" w:hAnsi="Cambria"/>
          <w:sz w:val="18"/>
          <w:szCs w:val="18"/>
        </w:rPr>
        <w:t>Il Titolare potrà trattare i dati per immagini, foto e riprese audio-video all’interno dell’attività educativa e didattica, per scopi formativi e informativi, da affiggere all’interno dell’Istituto scolastico o da pubblicare sul sito web istituzionale, il trattamento avrà natura temporanea ovvero, per il tempo necessario per le finalità a cui sono destinati. Inoltre, il Titolare ogni qualvolta si dovesse presentare la necessità di effettuare foto o riprese audio-video afferenti a specifici progetti, invierà una specifica informativa. Per tutti i trattamenti di dati per immagine sarà richiesto un apposito consenso facoltativo e liberamente espresso da parte delle famiglie.</w:t>
      </w:r>
    </w:p>
    <w:p w:rsidR="005771FE" w:rsidRPr="005771FE" w:rsidRDefault="005771FE" w:rsidP="005771FE">
      <w:pPr>
        <w:pStyle w:val="Paragrafoelenco"/>
        <w:numPr>
          <w:ilvl w:val="0"/>
          <w:numId w:val="19"/>
        </w:numPr>
        <w:overflowPunct/>
        <w:autoSpaceDE/>
        <w:autoSpaceDN/>
        <w:adjustRightInd/>
        <w:ind w:left="238" w:hanging="238"/>
        <w:textAlignment w:val="auto"/>
        <w:rPr>
          <w:rFonts w:ascii="Cambria" w:eastAsia="Times New Roman" w:hAnsi="Cambria"/>
          <w:sz w:val="18"/>
          <w:szCs w:val="18"/>
        </w:rPr>
      </w:pPr>
      <w:r w:rsidRPr="005771FE">
        <w:rPr>
          <w:rFonts w:ascii="Cambria" w:eastAsia="Times New Roman" w:hAnsi="Cambria"/>
          <w:sz w:val="18"/>
          <w:szCs w:val="18"/>
        </w:rPr>
        <w:t xml:space="preserve">Servizio “Pago in Rete”, </w:t>
      </w:r>
    </w:p>
    <w:p w:rsidR="005771FE" w:rsidRPr="005771FE" w:rsidRDefault="005771FE" w:rsidP="005771FE">
      <w:pPr>
        <w:jc w:val="both"/>
        <w:rPr>
          <w:rFonts w:ascii="Cambria" w:eastAsia="Times New Roman" w:hAnsi="Cambria" w:cs="Arial"/>
          <w:sz w:val="18"/>
          <w:szCs w:val="18"/>
          <w:lang w:eastAsia="it-IT"/>
        </w:rPr>
      </w:pPr>
      <w:r w:rsidRPr="005771FE">
        <w:rPr>
          <w:rFonts w:ascii="Cambria" w:eastAsia="Times New Roman" w:hAnsi="Cambria" w:cs="Arial"/>
          <w:sz w:val="18"/>
          <w:szCs w:val="18"/>
          <w:lang w:eastAsia="it-IT"/>
        </w:rPr>
        <w:t>nell’ambito del servizio “Pago in Rete” è prevista l’acquisizione ed associazione dei dati anagrafici del soggetto pagatore (alunno/a) e del soggetto versante (genitore o chi esercita la responsabilità genitoriale), nello specifico, i rispettivi codici fiscali, al fine di generare gli avvisi telematici intestati all’interno del Servizio “Pago In Rete” e, dunque, consentire i pagamenti richiesti e la fruizione del Servizio da parte dell’Istituzione scolastica.</w:t>
      </w:r>
    </w:p>
    <w:p w:rsidR="005771FE" w:rsidRPr="005771FE" w:rsidRDefault="005771FE" w:rsidP="005771FE">
      <w:pPr>
        <w:pStyle w:val="Paragrafoelenco"/>
        <w:numPr>
          <w:ilvl w:val="0"/>
          <w:numId w:val="19"/>
        </w:numPr>
        <w:overflowPunct/>
        <w:autoSpaceDE/>
        <w:autoSpaceDN/>
        <w:adjustRightInd/>
        <w:ind w:left="238" w:hanging="238"/>
        <w:textAlignment w:val="auto"/>
        <w:rPr>
          <w:rFonts w:ascii="Cambria" w:eastAsia="Times New Roman" w:hAnsi="Cambria"/>
          <w:sz w:val="18"/>
          <w:szCs w:val="18"/>
        </w:rPr>
      </w:pPr>
      <w:r w:rsidRPr="005771FE">
        <w:rPr>
          <w:rFonts w:ascii="Cambria" w:eastAsia="Times New Roman" w:hAnsi="Cambria"/>
          <w:sz w:val="18"/>
          <w:szCs w:val="18"/>
        </w:rPr>
        <w:t xml:space="preserve">Didattica Digitale Integrata (DDI), </w:t>
      </w:r>
    </w:p>
    <w:p w:rsidR="005771FE" w:rsidRPr="005771FE" w:rsidRDefault="005771FE" w:rsidP="005771FE">
      <w:pPr>
        <w:jc w:val="both"/>
        <w:rPr>
          <w:rFonts w:ascii="Cambria" w:eastAsia="Times New Roman" w:hAnsi="Cambria" w:cs="Arial"/>
          <w:sz w:val="18"/>
          <w:szCs w:val="18"/>
          <w:lang w:eastAsia="it-IT"/>
        </w:rPr>
      </w:pPr>
      <w:r w:rsidRPr="005771FE">
        <w:rPr>
          <w:rFonts w:ascii="Cambria" w:eastAsia="Times New Roman" w:hAnsi="Cambria" w:cs="Arial"/>
          <w:sz w:val="18"/>
          <w:szCs w:val="18"/>
          <w:lang w:eastAsia="it-IT"/>
        </w:rPr>
        <w:t>coerentemente con l’azione del Piano Nazionale Scuola Digitale “Politiche attive per il BYOD (</w:t>
      </w:r>
      <w:proofErr w:type="spellStart"/>
      <w:r w:rsidRPr="005771FE">
        <w:rPr>
          <w:rFonts w:ascii="Cambria" w:eastAsia="Times New Roman" w:hAnsi="Cambria" w:cs="Arial"/>
          <w:sz w:val="18"/>
          <w:szCs w:val="18"/>
          <w:lang w:eastAsia="it-IT"/>
        </w:rPr>
        <w:t>Bring</w:t>
      </w:r>
      <w:proofErr w:type="spellEnd"/>
      <w:r w:rsidRPr="005771FE">
        <w:rPr>
          <w:rFonts w:ascii="Cambria" w:eastAsia="Times New Roman" w:hAnsi="Cambria" w:cs="Arial"/>
          <w:sz w:val="18"/>
          <w:szCs w:val="18"/>
          <w:lang w:eastAsia="it-IT"/>
        </w:rPr>
        <w:t xml:space="preserve"> </w:t>
      </w:r>
      <w:proofErr w:type="spellStart"/>
      <w:r w:rsidRPr="005771FE">
        <w:rPr>
          <w:rFonts w:ascii="Cambria" w:eastAsia="Times New Roman" w:hAnsi="Cambria" w:cs="Arial"/>
          <w:sz w:val="18"/>
          <w:szCs w:val="18"/>
          <w:lang w:eastAsia="it-IT"/>
        </w:rPr>
        <w:t>Your</w:t>
      </w:r>
      <w:proofErr w:type="spellEnd"/>
      <w:r w:rsidRPr="005771FE">
        <w:rPr>
          <w:rFonts w:ascii="Cambria" w:eastAsia="Times New Roman" w:hAnsi="Cambria" w:cs="Arial"/>
          <w:sz w:val="18"/>
          <w:szCs w:val="18"/>
          <w:lang w:eastAsia="it-IT"/>
        </w:rPr>
        <w:t xml:space="preserve"> </w:t>
      </w:r>
      <w:proofErr w:type="spellStart"/>
      <w:r w:rsidRPr="005771FE">
        <w:rPr>
          <w:rFonts w:ascii="Cambria" w:eastAsia="Times New Roman" w:hAnsi="Cambria" w:cs="Arial"/>
          <w:sz w:val="18"/>
          <w:szCs w:val="18"/>
          <w:lang w:eastAsia="it-IT"/>
        </w:rPr>
        <w:t>Own</w:t>
      </w:r>
      <w:proofErr w:type="spellEnd"/>
      <w:r w:rsidRPr="005771FE">
        <w:rPr>
          <w:rFonts w:ascii="Cambria" w:eastAsia="Times New Roman" w:hAnsi="Cambria" w:cs="Arial"/>
          <w:sz w:val="18"/>
          <w:szCs w:val="18"/>
          <w:lang w:eastAsia="it-IT"/>
        </w:rPr>
        <w:t xml:space="preserve"> </w:t>
      </w:r>
      <w:proofErr w:type="spellStart"/>
      <w:r w:rsidRPr="005771FE">
        <w:rPr>
          <w:rFonts w:ascii="Cambria" w:eastAsia="Times New Roman" w:hAnsi="Cambria" w:cs="Arial"/>
          <w:sz w:val="18"/>
          <w:szCs w:val="18"/>
          <w:lang w:eastAsia="it-IT"/>
        </w:rPr>
        <w:t>Device</w:t>
      </w:r>
      <w:proofErr w:type="spellEnd"/>
      <w:r w:rsidRPr="005771FE">
        <w:rPr>
          <w:rFonts w:ascii="Cambria" w:eastAsia="Times New Roman" w:hAnsi="Cambria" w:cs="Arial"/>
          <w:sz w:val="18"/>
          <w:szCs w:val="18"/>
          <w:lang w:eastAsia="it-IT"/>
        </w:rPr>
        <w:t xml:space="preserve">)”, l’Istituto utilizza la piattaforma Microsoft 365 </w:t>
      </w:r>
      <w:proofErr w:type="spellStart"/>
      <w:r w:rsidRPr="005771FE">
        <w:rPr>
          <w:rFonts w:ascii="Cambria" w:eastAsia="Times New Roman" w:hAnsi="Cambria" w:cs="Arial"/>
          <w:sz w:val="18"/>
          <w:szCs w:val="18"/>
          <w:lang w:eastAsia="it-IT"/>
        </w:rPr>
        <w:t>Education</w:t>
      </w:r>
      <w:proofErr w:type="spellEnd"/>
      <w:r w:rsidRPr="005771FE">
        <w:rPr>
          <w:rFonts w:ascii="Cambria" w:eastAsia="Times New Roman" w:hAnsi="Cambria" w:cs="Arial"/>
          <w:sz w:val="18"/>
          <w:szCs w:val="18"/>
          <w:lang w:eastAsia="it-IT"/>
        </w:rPr>
        <w:t xml:space="preserve"> e G Suite </w:t>
      </w:r>
      <w:proofErr w:type="spellStart"/>
      <w:r w:rsidRPr="005771FE">
        <w:rPr>
          <w:rFonts w:ascii="Cambria" w:eastAsia="Times New Roman" w:hAnsi="Cambria" w:cs="Arial"/>
          <w:sz w:val="18"/>
          <w:szCs w:val="18"/>
          <w:lang w:eastAsia="it-IT"/>
        </w:rPr>
        <w:t>for</w:t>
      </w:r>
      <w:proofErr w:type="spellEnd"/>
      <w:r w:rsidRPr="005771FE">
        <w:rPr>
          <w:rFonts w:ascii="Cambria" w:eastAsia="Times New Roman" w:hAnsi="Cambria" w:cs="Arial"/>
          <w:sz w:val="18"/>
          <w:szCs w:val="18"/>
          <w:lang w:eastAsia="it-IT"/>
        </w:rPr>
        <w:t xml:space="preserve"> </w:t>
      </w:r>
      <w:proofErr w:type="spellStart"/>
      <w:r w:rsidRPr="005771FE">
        <w:rPr>
          <w:rFonts w:ascii="Cambria" w:eastAsia="Times New Roman" w:hAnsi="Cambria" w:cs="Arial"/>
          <w:sz w:val="18"/>
          <w:szCs w:val="18"/>
          <w:lang w:eastAsia="it-IT"/>
        </w:rPr>
        <w:t>Education</w:t>
      </w:r>
      <w:proofErr w:type="spellEnd"/>
      <w:r w:rsidRPr="005771FE">
        <w:rPr>
          <w:rFonts w:ascii="Cambria" w:eastAsia="Times New Roman" w:hAnsi="Cambria" w:cs="Arial"/>
          <w:sz w:val="18"/>
          <w:szCs w:val="18"/>
          <w:lang w:eastAsia="it-IT"/>
        </w:rPr>
        <w:t>, presentano garanzie sufficienti a mettere in atto misure tecniche e organizzative adeguate, minimizzando gli specifici trattamenti dei dati personali “comuni” quali nome, cognome e indirizzo e-mail da associare all’account creato dall'amministratore del dominio per l'istituto e limitatamente per l’erogazione e finalità della DDI. Il Registro Elettronico viene fornito dal Gruppo Spaggiari Parma S.p.A. società con sede legale in Via F. Bernini 22/A, 43126 Parma (PR), P. IVA/C.F. 00150470342, presenta garanzie sufficienti a mettere in atto misure tecniche e organizzative adeguate.</w:t>
      </w:r>
    </w:p>
    <w:p w:rsidR="005771FE" w:rsidRPr="005771FE" w:rsidRDefault="005771FE" w:rsidP="005771FE">
      <w:pPr>
        <w:pStyle w:val="Paragrafoelenco"/>
        <w:numPr>
          <w:ilvl w:val="0"/>
          <w:numId w:val="19"/>
        </w:numPr>
        <w:overflowPunct/>
        <w:autoSpaceDE/>
        <w:autoSpaceDN/>
        <w:adjustRightInd/>
        <w:ind w:left="252" w:hanging="252"/>
        <w:textAlignment w:val="auto"/>
        <w:rPr>
          <w:rFonts w:ascii="Cambria" w:eastAsia="Times New Roman" w:hAnsi="Cambria"/>
          <w:sz w:val="18"/>
          <w:szCs w:val="18"/>
        </w:rPr>
      </w:pPr>
      <w:r w:rsidRPr="005771FE">
        <w:rPr>
          <w:rFonts w:ascii="Cambria" w:eastAsia="Times New Roman" w:hAnsi="Cambria"/>
          <w:sz w:val="18"/>
          <w:szCs w:val="18"/>
        </w:rPr>
        <w:t>COVID-19</w:t>
      </w:r>
    </w:p>
    <w:p w:rsidR="005771FE" w:rsidRPr="005771FE" w:rsidRDefault="005771FE" w:rsidP="005771FE">
      <w:pPr>
        <w:jc w:val="both"/>
        <w:rPr>
          <w:rFonts w:ascii="Cambria" w:eastAsia="Times New Roman" w:hAnsi="Cambria" w:cs="Arial"/>
          <w:sz w:val="18"/>
          <w:szCs w:val="18"/>
          <w:lang w:eastAsia="it-IT"/>
        </w:rPr>
      </w:pPr>
      <w:r w:rsidRPr="005771FE">
        <w:rPr>
          <w:rFonts w:ascii="Cambria" w:eastAsia="Times New Roman" w:hAnsi="Cambria" w:cs="Arial"/>
          <w:sz w:val="18"/>
          <w:szCs w:val="18"/>
          <w:lang w:eastAsia="it-IT"/>
        </w:rPr>
        <w:t xml:space="preserve">Considerato le indicazioni per la gestione di casi e focolai di </w:t>
      </w:r>
      <w:bookmarkStart w:id="0" w:name="_Hlk76750066"/>
      <w:r w:rsidRPr="005771FE">
        <w:rPr>
          <w:rFonts w:ascii="Cambria" w:eastAsia="Times New Roman" w:hAnsi="Cambria" w:cs="Arial"/>
          <w:sz w:val="18"/>
          <w:szCs w:val="18"/>
          <w:lang w:eastAsia="it-IT"/>
        </w:rPr>
        <w:t xml:space="preserve">SARS-CoV-2 </w:t>
      </w:r>
      <w:bookmarkEnd w:id="0"/>
      <w:r w:rsidRPr="005771FE">
        <w:rPr>
          <w:rFonts w:ascii="Cambria" w:eastAsia="Times New Roman" w:hAnsi="Cambria" w:cs="Arial"/>
          <w:sz w:val="18"/>
          <w:szCs w:val="18"/>
          <w:lang w:eastAsia="it-IT"/>
        </w:rPr>
        <w:t xml:space="preserve">nelle scuole e nei servizi educativi dell’infanzia stabilite nel “Rapporto IIS COVID-19 n.58/2020 del 20/08/2020“, nel caso in cui un alunno presenti un sintomo compatibile con COVID-19 in ambito scolastico, l’Istituto, per tramite del referente scolastico COVID-19, fornirà al </w:t>
      </w:r>
      <w:bookmarkStart w:id="1" w:name="_Hlk76750048"/>
      <w:r w:rsidRPr="005771FE">
        <w:rPr>
          <w:rFonts w:ascii="Cambria" w:eastAsia="Times New Roman" w:hAnsi="Cambria" w:cs="Arial"/>
          <w:sz w:val="18"/>
          <w:szCs w:val="18"/>
          <w:lang w:eastAsia="it-IT"/>
        </w:rPr>
        <w:t>Dipartimento di Prevenzione (</w:t>
      </w:r>
      <w:proofErr w:type="spellStart"/>
      <w:r w:rsidRPr="005771FE">
        <w:rPr>
          <w:rFonts w:ascii="Cambria" w:eastAsia="Times New Roman" w:hAnsi="Cambria" w:cs="Arial"/>
          <w:sz w:val="18"/>
          <w:szCs w:val="18"/>
          <w:lang w:eastAsia="it-IT"/>
        </w:rPr>
        <w:t>DdP</w:t>
      </w:r>
      <w:proofErr w:type="spellEnd"/>
      <w:r w:rsidRPr="005771FE">
        <w:rPr>
          <w:rFonts w:ascii="Cambria" w:eastAsia="Times New Roman" w:hAnsi="Cambria" w:cs="Arial"/>
          <w:sz w:val="18"/>
          <w:szCs w:val="18"/>
          <w:lang w:eastAsia="it-IT"/>
        </w:rPr>
        <w:t xml:space="preserve">) l’elenco dei compagni di classe del caso confermato che sono stati a contatto nelle 48 ore precedenti l’insorgenza dei sintomi al fine di espletare le attività di </w:t>
      </w:r>
      <w:proofErr w:type="spellStart"/>
      <w:r w:rsidRPr="005771FE">
        <w:rPr>
          <w:rFonts w:ascii="Cambria" w:eastAsia="Times New Roman" w:hAnsi="Cambria" w:cs="Arial"/>
          <w:sz w:val="18"/>
          <w:szCs w:val="18"/>
          <w:lang w:eastAsia="it-IT"/>
        </w:rPr>
        <w:t>contact</w:t>
      </w:r>
      <w:proofErr w:type="spellEnd"/>
      <w:r w:rsidRPr="005771FE">
        <w:rPr>
          <w:rFonts w:ascii="Cambria" w:eastAsia="Times New Roman" w:hAnsi="Cambria" w:cs="Arial"/>
          <w:sz w:val="18"/>
          <w:szCs w:val="18"/>
          <w:lang w:eastAsia="it-IT"/>
        </w:rPr>
        <w:t xml:space="preserve"> </w:t>
      </w:r>
      <w:proofErr w:type="spellStart"/>
      <w:r w:rsidRPr="005771FE">
        <w:rPr>
          <w:rFonts w:ascii="Cambria" w:eastAsia="Times New Roman" w:hAnsi="Cambria" w:cs="Arial"/>
          <w:sz w:val="18"/>
          <w:szCs w:val="18"/>
          <w:lang w:eastAsia="it-IT"/>
        </w:rPr>
        <w:t>tracing</w:t>
      </w:r>
      <w:bookmarkEnd w:id="1"/>
      <w:proofErr w:type="spellEnd"/>
      <w:r w:rsidRPr="005771FE">
        <w:rPr>
          <w:rFonts w:ascii="Cambria" w:eastAsia="Times New Roman" w:hAnsi="Cambria" w:cs="Arial"/>
          <w:sz w:val="18"/>
          <w:szCs w:val="18"/>
          <w:lang w:eastAsia="it-IT"/>
        </w:rPr>
        <w:t xml:space="preserve"> (ricerca e gestione dei contatti).</w:t>
      </w:r>
    </w:p>
    <w:p w:rsidR="005771FE" w:rsidRPr="005771FE" w:rsidRDefault="005771FE" w:rsidP="005771FE">
      <w:pPr>
        <w:rPr>
          <w:rFonts w:ascii="Cambria" w:eastAsia="Times New Roman" w:hAnsi="Cambria" w:cs="Arial"/>
          <w:b/>
          <w:sz w:val="18"/>
          <w:szCs w:val="18"/>
          <w:lang w:eastAsia="it-IT"/>
        </w:rPr>
      </w:pPr>
      <w:r w:rsidRPr="005771FE">
        <w:rPr>
          <w:rFonts w:ascii="Cambria" w:eastAsia="Times New Roman" w:hAnsi="Cambria" w:cs="Arial"/>
          <w:b/>
          <w:sz w:val="18"/>
          <w:szCs w:val="18"/>
          <w:lang w:eastAsia="it-IT"/>
        </w:rPr>
        <w:t>MODALITA’ DI TRATTAMENTO E TRATTAMENTI AUTOMATIZZATI</w:t>
      </w:r>
    </w:p>
    <w:p w:rsidR="005771FE" w:rsidRPr="005771FE" w:rsidRDefault="005771FE" w:rsidP="005771FE">
      <w:pPr>
        <w:shd w:val="clear" w:color="auto" w:fill="FFFFFF"/>
        <w:spacing w:line="100" w:lineRule="atLeast"/>
        <w:jc w:val="both"/>
        <w:rPr>
          <w:rFonts w:ascii="Cambria" w:eastAsia="Times New Roman" w:hAnsi="Cambria" w:cs="Arial"/>
          <w:sz w:val="18"/>
          <w:szCs w:val="18"/>
          <w:lang w:eastAsia="it-IT"/>
        </w:rPr>
      </w:pPr>
      <w:r w:rsidRPr="005771FE">
        <w:rPr>
          <w:rFonts w:ascii="Cambria" w:eastAsia="Times New Roman" w:hAnsi="Cambria" w:cs="Arial"/>
          <w:sz w:val="18"/>
          <w:szCs w:val="18"/>
          <w:lang w:eastAsia="it-IT"/>
        </w:rPr>
        <w:t xml:space="preserve">I dati personali forniti all’Istituto, saranno trattati nel rispetto della normativa sopracitata e degli obblighi di riservatezza e liceità cui è ispirata l’attività del Titolare. I dati verranno trattati sia su supporti cartacei sia attraverso strumenti informatici per lo svolgimento delle attività educative, ivi comprese eventuali piattaforme e-learning per la didattica a distanza (DAD), ad esempio Microsoft 365 </w:t>
      </w:r>
      <w:proofErr w:type="spellStart"/>
      <w:r w:rsidRPr="005771FE">
        <w:rPr>
          <w:rFonts w:ascii="Cambria" w:eastAsia="Times New Roman" w:hAnsi="Cambria" w:cs="Arial"/>
          <w:sz w:val="18"/>
          <w:szCs w:val="18"/>
          <w:lang w:eastAsia="it-IT"/>
        </w:rPr>
        <w:t>Education</w:t>
      </w:r>
      <w:proofErr w:type="spellEnd"/>
      <w:r w:rsidRPr="005771FE">
        <w:rPr>
          <w:rFonts w:ascii="Cambria" w:eastAsia="Times New Roman" w:hAnsi="Cambria" w:cs="Arial"/>
          <w:sz w:val="18"/>
          <w:szCs w:val="18"/>
          <w:lang w:eastAsia="it-IT"/>
        </w:rPr>
        <w:t xml:space="preserve">, G Suite </w:t>
      </w:r>
      <w:proofErr w:type="spellStart"/>
      <w:r w:rsidRPr="005771FE">
        <w:rPr>
          <w:rFonts w:ascii="Cambria" w:eastAsia="Times New Roman" w:hAnsi="Cambria" w:cs="Arial"/>
          <w:sz w:val="18"/>
          <w:szCs w:val="18"/>
          <w:lang w:eastAsia="it-IT"/>
        </w:rPr>
        <w:t>for</w:t>
      </w:r>
      <w:proofErr w:type="spellEnd"/>
      <w:r w:rsidRPr="005771FE">
        <w:rPr>
          <w:rFonts w:ascii="Cambria" w:eastAsia="Times New Roman" w:hAnsi="Cambria" w:cs="Arial"/>
          <w:sz w:val="18"/>
          <w:szCs w:val="18"/>
          <w:lang w:eastAsia="it-IT"/>
        </w:rPr>
        <w:t xml:space="preserve"> </w:t>
      </w:r>
      <w:proofErr w:type="spellStart"/>
      <w:r w:rsidRPr="005771FE">
        <w:rPr>
          <w:rFonts w:ascii="Cambria" w:eastAsia="Times New Roman" w:hAnsi="Cambria" w:cs="Arial"/>
          <w:sz w:val="18"/>
          <w:szCs w:val="18"/>
          <w:lang w:eastAsia="it-IT"/>
        </w:rPr>
        <w:t>Education</w:t>
      </w:r>
      <w:proofErr w:type="spellEnd"/>
      <w:r w:rsidRPr="005771FE">
        <w:rPr>
          <w:rFonts w:ascii="Cambria" w:eastAsia="Times New Roman" w:hAnsi="Cambria" w:cs="Arial"/>
          <w:sz w:val="18"/>
          <w:szCs w:val="18"/>
          <w:lang w:eastAsia="it-IT"/>
        </w:rPr>
        <w:t xml:space="preserve">, i quali, applicando la crittografia end-to-end garantiscono l’osservanza e nel rispetto delle misure previste dal GDPR. Non esistono processi decisionali automatizzati e non viene attuata una </w:t>
      </w:r>
      <w:proofErr w:type="spellStart"/>
      <w:r w:rsidRPr="005771FE">
        <w:rPr>
          <w:rFonts w:ascii="Cambria" w:eastAsia="Times New Roman" w:hAnsi="Cambria" w:cs="Arial"/>
          <w:sz w:val="18"/>
          <w:szCs w:val="18"/>
          <w:lang w:eastAsia="it-IT"/>
        </w:rPr>
        <w:t>profilazione</w:t>
      </w:r>
      <w:proofErr w:type="spellEnd"/>
      <w:r w:rsidRPr="005771FE">
        <w:rPr>
          <w:rFonts w:ascii="Cambria" w:eastAsia="Times New Roman" w:hAnsi="Cambria" w:cs="Arial"/>
          <w:sz w:val="18"/>
          <w:szCs w:val="18"/>
          <w:lang w:eastAsia="it-IT"/>
        </w:rPr>
        <w:t xml:space="preserve"> dei dati.</w:t>
      </w:r>
    </w:p>
    <w:p w:rsidR="005771FE" w:rsidRPr="005771FE" w:rsidRDefault="005771FE" w:rsidP="005771FE">
      <w:pPr>
        <w:spacing w:line="100" w:lineRule="atLeast"/>
        <w:rPr>
          <w:rFonts w:ascii="Cambria" w:eastAsia="Times New Roman" w:hAnsi="Cambria" w:cs="Arial"/>
          <w:b/>
          <w:sz w:val="18"/>
          <w:szCs w:val="18"/>
          <w:lang w:eastAsia="it-IT"/>
        </w:rPr>
      </w:pPr>
      <w:r w:rsidRPr="005771FE">
        <w:rPr>
          <w:rFonts w:ascii="Cambria" w:eastAsia="Times New Roman" w:hAnsi="Cambria" w:cs="Arial"/>
          <w:b/>
          <w:sz w:val="18"/>
          <w:szCs w:val="18"/>
          <w:lang w:eastAsia="it-IT"/>
        </w:rPr>
        <w:t>DIFFUSIONE, COMUNICAZIONE E SOGGETTI CHE ACCEDONO AI DATI</w:t>
      </w:r>
    </w:p>
    <w:p w:rsidR="005771FE" w:rsidRPr="005771FE" w:rsidRDefault="005771FE" w:rsidP="005771FE">
      <w:pPr>
        <w:spacing w:line="100" w:lineRule="atLeast"/>
        <w:jc w:val="both"/>
        <w:rPr>
          <w:rFonts w:ascii="Cambria" w:eastAsia="Times New Roman" w:hAnsi="Cambria" w:cs="Arial"/>
          <w:sz w:val="18"/>
          <w:szCs w:val="18"/>
          <w:lang w:eastAsia="it-IT"/>
        </w:rPr>
      </w:pPr>
      <w:r w:rsidRPr="005771FE">
        <w:rPr>
          <w:rFonts w:ascii="Cambria" w:eastAsia="Times New Roman" w:hAnsi="Cambria" w:cs="Arial"/>
          <w:sz w:val="18"/>
          <w:szCs w:val="18"/>
          <w:lang w:eastAsia="it-IT"/>
        </w:rPr>
        <w:t xml:space="preserve">I dati personali forniti all’Istituto potranno essere comunicati al personale scolastico adeguatamente formato ed autorizzato per lo svolgimento delle attività educative ed amministrative ad esse connesse – ex art. 2-quaterdecies del d.lgs. 101/2018. Tali dati, inoltre, potranno risultare accessibili a soggetti esterni individuati dal Titolare e nominati Responsabili esterni del trattamento dei dati personali (es. società di servizio, fornitori di piattaforme e-learning o </w:t>
      </w:r>
      <w:proofErr w:type="spellStart"/>
      <w:r w:rsidRPr="005771FE">
        <w:rPr>
          <w:rFonts w:ascii="Cambria" w:eastAsia="Times New Roman" w:hAnsi="Cambria" w:cs="Arial"/>
          <w:sz w:val="18"/>
          <w:szCs w:val="18"/>
          <w:lang w:eastAsia="it-IT"/>
        </w:rPr>
        <w:t>cloud</w:t>
      </w:r>
      <w:proofErr w:type="spellEnd"/>
      <w:r w:rsidRPr="005771FE">
        <w:rPr>
          <w:rFonts w:ascii="Cambria" w:eastAsia="Times New Roman" w:hAnsi="Cambria" w:cs="Arial"/>
          <w:sz w:val="18"/>
          <w:szCs w:val="18"/>
          <w:lang w:eastAsia="it-IT"/>
        </w:rPr>
        <w:t>), per la fornitura dei servizi necessari alla realizzazione delle attività educative ed amministrative sopra richiamate. L’elenco dei soggetti esterni che trattano dati per conto dell’Istituto è disponibile facendone richiesta al Titolare, l’accesso a questi dati è subordinato alla valutazione della legittimità della richiesta.</w:t>
      </w:r>
    </w:p>
    <w:p w:rsidR="005771FE" w:rsidRPr="005771FE" w:rsidRDefault="005771FE" w:rsidP="005771FE">
      <w:pPr>
        <w:jc w:val="both"/>
        <w:rPr>
          <w:rFonts w:ascii="Cambria" w:hAnsi="Cambria"/>
          <w:sz w:val="18"/>
          <w:szCs w:val="18"/>
        </w:rPr>
      </w:pPr>
      <w:r w:rsidRPr="005771FE">
        <w:rPr>
          <w:rFonts w:ascii="Cambria" w:eastAsia="Times New Roman" w:hAnsi="Cambria" w:cs="Arial"/>
          <w:sz w:val="18"/>
          <w:szCs w:val="18"/>
          <w:lang w:eastAsia="it-IT"/>
        </w:rPr>
        <w:t>Da ultimo, la comunicazione dei dati personali potrà essere effettuata verso enti e/o autorità pubbliche in base agli obblighi previsti dalla legge e/o da regolamenti, come ad esempio il Ministero dell’Istruzione, in qualità di responsabile, mette a disposizione la piattaforma per la gestione del servizio dei pagamenti “Pago In Rete” e, pertanto, in tale fase del processo ricopre il ruolo di responsabile del trattamento</w:t>
      </w:r>
      <w:r w:rsidRPr="005771FE">
        <w:rPr>
          <w:rFonts w:ascii="Cambria" w:hAnsi="Cambria"/>
          <w:sz w:val="18"/>
          <w:szCs w:val="18"/>
        </w:rPr>
        <w:t>.</w:t>
      </w:r>
    </w:p>
    <w:p w:rsidR="005771FE" w:rsidRPr="005771FE" w:rsidRDefault="005771FE" w:rsidP="005771FE">
      <w:pPr>
        <w:spacing w:line="100" w:lineRule="atLeast"/>
        <w:jc w:val="both"/>
        <w:rPr>
          <w:rFonts w:ascii="Cambria" w:eastAsia="Times New Roman" w:hAnsi="Cambria" w:cs="Arial"/>
          <w:sz w:val="18"/>
          <w:szCs w:val="18"/>
          <w:lang w:eastAsia="it-IT"/>
        </w:rPr>
      </w:pPr>
      <w:r w:rsidRPr="005771FE">
        <w:rPr>
          <w:rFonts w:ascii="Cambria" w:eastAsia="Times New Roman" w:hAnsi="Cambria" w:cs="Arial"/>
          <w:sz w:val="18"/>
          <w:szCs w:val="18"/>
          <w:lang w:eastAsia="it-IT"/>
        </w:rPr>
        <w:t>L’istituto non trasferisce dati personali in paesi terzi o organizzazioni internazionali. Qualora ciò si rivelasse necessario ai fini istituzionali, per lo svolgimento delle attività educative e di didattica a distanza, l’Istituto provvederà ad adottare misure idonee affinché il trasferimento presenti un adeguato livello di sicurezza e garanzia.</w:t>
      </w:r>
    </w:p>
    <w:p w:rsidR="005771FE" w:rsidRPr="005771FE" w:rsidRDefault="005771FE" w:rsidP="005771FE">
      <w:pPr>
        <w:spacing w:line="100" w:lineRule="atLeast"/>
        <w:rPr>
          <w:rFonts w:ascii="Cambria" w:eastAsia="Times New Roman" w:hAnsi="Cambria" w:cs="Arial"/>
          <w:b/>
          <w:sz w:val="18"/>
          <w:szCs w:val="18"/>
          <w:lang w:eastAsia="it-IT"/>
        </w:rPr>
      </w:pPr>
      <w:r w:rsidRPr="005771FE">
        <w:rPr>
          <w:rFonts w:ascii="Cambria" w:eastAsia="Times New Roman" w:hAnsi="Cambria" w:cs="Arial"/>
          <w:b/>
          <w:sz w:val="18"/>
          <w:szCs w:val="18"/>
          <w:lang w:eastAsia="it-IT"/>
        </w:rPr>
        <w:t xml:space="preserve">DURATA DEL TRATTAMENTO E CONSERVAZIONE DEI DATI PERSONALI  </w:t>
      </w:r>
    </w:p>
    <w:p w:rsidR="005771FE" w:rsidRPr="005771FE" w:rsidRDefault="005771FE" w:rsidP="005771FE">
      <w:pPr>
        <w:shd w:val="clear" w:color="auto" w:fill="FFFFFF"/>
        <w:spacing w:line="100" w:lineRule="atLeast"/>
        <w:jc w:val="both"/>
        <w:rPr>
          <w:rFonts w:ascii="Cambria" w:eastAsia="Times New Roman" w:hAnsi="Cambria" w:cs="Arial"/>
          <w:sz w:val="18"/>
          <w:szCs w:val="18"/>
          <w:lang w:eastAsia="it-IT"/>
        </w:rPr>
      </w:pPr>
      <w:r w:rsidRPr="005771FE">
        <w:rPr>
          <w:rFonts w:ascii="Cambria" w:eastAsia="Times New Roman" w:hAnsi="Cambria" w:cs="Arial"/>
          <w:sz w:val="18"/>
          <w:szCs w:val="18"/>
          <w:lang w:eastAsia="it-IT"/>
        </w:rPr>
        <w:t>Non è prevista la distruzione o cancellazione dai dati personali trattati nell’ambito dell’iscrizione ed eventuale conseguimento del titolo scolastico, salvo esplicita richiesta di cancellazione dei dati dell’interessato, che comunque saranno conservati solo per finalità espressamente previste dalla normativa di settore e per un periodo di tempo non superiore a quello a tali fini strettamente necessario allo svolgimento delle finalità istituzionali ed eventualmente in base alle scadenze previste dalle norme di legge.</w:t>
      </w:r>
    </w:p>
    <w:p w:rsidR="005771FE" w:rsidRPr="005771FE" w:rsidRDefault="005771FE" w:rsidP="005771FE">
      <w:pPr>
        <w:spacing w:line="100" w:lineRule="atLeast"/>
        <w:rPr>
          <w:rFonts w:ascii="Cambria" w:eastAsia="Times New Roman" w:hAnsi="Cambria" w:cs="Arial"/>
          <w:b/>
          <w:sz w:val="18"/>
          <w:szCs w:val="18"/>
          <w:lang w:eastAsia="it-IT"/>
        </w:rPr>
      </w:pPr>
      <w:r w:rsidRPr="005771FE">
        <w:rPr>
          <w:rFonts w:ascii="Cambria" w:eastAsia="Times New Roman" w:hAnsi="Cambria" w:cs="Arial"/>
          <w:b/>
          <w:sz w:val="18"/>
          <w:szCs w:val="18"/>
          <w:lang w:eastAsia="it-IT"/>
        </w:rPr>
        <w:t>DIRITTI DELL’INTERESSATO</w:t>
      </w:r>
    </w:p>
    <w:p w:rsidR="005771FE" w:rsidRPr="005771FE" w:rsidRDefault="005771FE" w:rsidP="005771FE">
      <w:pPr>
        <w:autoSpaceDE w:val="0"/>
        <w:autoSpaceDN w:val="0"/>
        <w:adjustRightInd w:val="0"/>
        <w:contextualSpacing/>
        <w:jc w:val="both"/>
        <w:rPr>
          <w:rFonts w:ascii="Cambria" w:eastAsia="Times New Roman" w:hAnsi="Cambria" w:cs="Arial"/>
          <w:sz w:val="18"/>
          <w:szCs w:val="18"/>
          <w:lang w:eastAsia="it-IT"/>
        </w:rPr>
      </w:pPr>
      <w:r w:rsidRPr="005771FE">
        <w:rPr>
          <w:rFonts w:ascii="Cambria" w:eastAsia="Times New Roman" w:hAnsi="Cambria" w:cs="Arial"/>
          <w:sz w:val="18"/>
          <w:szCs w:val="18"/>
          <w:lang w:eastAsia="it-IT"/>
        </w:rPr>
        <w:t>Contattando il Titolare o per tramite del Responsabile della Protezione dei Dati, l’interessato può esercitare i diritti previsti di cui agli artt. da 15 a 22 e per quanto applicabili in considerazione dell’art. 23 del Regolamento. Laddove richiesto, l’interessato ha il diritto di accesso ai propri dati personali, alla rettifica dei dati inesatti, alla cancellazione, alla limitazione o alla possibilità di opporsi al trattamento, di richiedere la portabilità dei dati, di revocare il consenso. La risposta alle richieste sarà fornita entro un mese, se la richiesta è troppo complessa o in presenza di numerose richieste tale periodo può prorogarsi di altri due mesi.</w:t>
      </w:r>
    </w:p>
    <w:p w:rsidR="005771FE" w:rsidRPr="005771FE" w:rsidRDefault="005771FE" w:rsidP="005771FE">
      <w:pPr>
        <w:autoSpaceDE w:val="0"/>
        <w:autoSpaceDN w:val="0"/>
        <w:adjustRightInd w:val="0"/>
        <w:contextualSpacing/>
        <w:jc w:val="both"/>
        <w:rPr>
          <w:rFonts w:ascii="Cambria" w:eastAsia="Times New Roman" w:hAnsi="Cambria" w:cs="Arial"/>
          <w:sz w:val="18"/>
          <w:szCs w:val="18"/>
          <w:lang w:eastAsia="it-IT"/>
        </w:rPr>
      </w:pPr>
      <w:r w:rsidRPr="005771FE">
        <w:rPr>
          <w:rFonts w:ascii="Cambria" w:eastAsia="Times New Roman" w:hAnsi="Cambria" w:cs="Arial"/>
          <w:sz w:val="18"/>
          <w:szCs w:val="18"/>
          <w:lang w:eastAsia="it-IT"/>
        </w:rPr>
        <w:t>Inoltre, l’interessato ha sempre il diritto di proporre reclamo al Garante ai riferimenti presenti nel sito web: www.garanteprivacy.it, o di adire le opportune sedi giudiziarie.</w:t>
      </w:r>
    </w:p>
    <w:p w:rsidR="00F24AE7" w:rsidRDefault="00F24AE7" w:rsidP="005771FE">
      <w:pPr>
        <w:spacing w:before="100" w:beforeAutospacing="1"/>
        <w:contextualSpacing/>
        <w:rPr>
          <w:rFonts w:ascii="Cambria" w:eastAsia="Times New Roman" w:hAnsi="Cambria" w:cs="Arial"/>
          <w:sz w:val="18"/>
          <w:szCs w:val="18"/>
          <w:lang w:eastAsia="it-IT"/>
        </w:rPr>
      </w:pPr>
    </w:p>
    <w:p w:rsidR="005771FE" w:rsidRPr="005771FE" w:rsidRDefault="005771FE" w:rsidP="005771FE">
      <w:pPr>
        <w:spacing w:before="100" w:beforeAutospacing="1"/>
        <w:contextualSpacing/>
        <w:rPr>
          <w:rFonts w:ascii="Cambria" w:eastAsia="Times New Roman" w:hAnsi="Cambria" w:cs="Arial"/>
          <w:sz w:val="18"/>
          <w:szCs w:val="18"/>
          <w:lang w:eastAsia="it-IT"/>
        </w:rPr>
      </w:pPr>
      <w:r w:rsidRPr="005771FE">
        <w:rPr>
          <w:rFonts w:ascii="Cambria" w:eastAsia="Times New Roman" w:hAnsi="Cambria" w:cs="Arial"/>
          <w:sz w:val="18"/>
          <w:szCs w:val="18"/>
          <w:lang w:eastAsia="it-IT"/>
        </w:rPr>
        <w:t>Aggiornamento dicembre 2021</w:t>
      </w:r>
    </w:p>
    <w:p w:rsidR="005771FE" w:rsidRPr="005771FE" w:rsidRDefault="005771FE" w:rsidP="005771FE">
      <w:pPr>
        <w:ind w:left="4248" w:firstLine="708"/>
        <w:contextualSpacing/>
        <w:rPr>
          <w:rFonts w:ascii="Cambria" w:eastAsia="Times New Roman" w:hAnsi="Cambria" w:cs="Arial"/>
          <w:sz w:val="18"/>
          <w:szCs w:val="18"/>
          <w:lang w:eastAsia="it-IT"/>
        </w:rPr>
      </w:pPr>
      <w:r w:rsidRPr="005771FE">
        <w:rPr>
          <w:rFonts w:ascii="Cambria" w:eastAsia="Times New Roman" w:hAnsi="Cambria" w:cs="Arial"/>
          <w:sz w:val="18"/>
          <w:szCs w:val="18"/>
          <w:lang w:eastAsia="it-IT"/>
        </w:rPr>
        <w:t xml:space="preserve">                      IL DIRIGENTE SCOLASTICO</w:t>
      </w:r>
    </w:p>
    <w:p w:rsidR="005771FE" w:rsidRDefault="005771FE" w:rsidP="00F24AE7">
      <w:pPr>
        <w:ind w:left="4248" w:firstLine="708"/>
        <w:contextualSpacing/>
        <w:rPr>
          <w:rFonts w:ascii="Cambria" w:eastAsia="Times New Roman" w:hAnsi="Cambria" w:cs="Arial"/>
          <w:sz w:val="18"/>
          <w:szCs w:val="18"/>
          <w:lang w:eastAsia="it-IT"/>
        </w:rPr>
      </w:pPr>
      <w:r w:rsidRPr="005771FE">
        <w:rPr>
          <w:rFonts w:ascii="Cambria" w:eastAsia="Times New Roman" w:hAnsi="Cambria" w:cs="Arial"/>
          <w:sz w:val="18"/>
          <w:szCs w:val="18"/>
          <w:lang w:eastAsia="it-IT"/>
        </w:rPr>
        <w:t xml:space="preserve">                (Prof.ssa Maria Grazia Lancellotti)</w:t>
      </w:r>
    </w:p>
    <w:p w:rsidR="00F24AE7" w:rsidRPr="00F24AE7" w:rsidRDefault="00F24AE7" w:rsidP="00F24AE7">
      <w:pPr>
        <w:ind w:left="4248" w:firstLine="708"/>
        <w:contextualSpacing/>
        <w:rPr>
          <w:rFonts w:ascii="Cambria" w:eastAsia="Times New Roman" w:hAnsi="Cambria" w:cs="Arial"/>
          <w:sz w:val="18"/>
          <w:szCs w:val="18"/>
          <w:lang w:eastAsia="it-IT"/>
        </w:rPr>
      </w:pPr>
    </w:p>
    <w:p w:rsidR="005771FE" w:rsidRPr="005771FE" w:rsidRDefault="005771FE" w:rsidP="005771FE">
      <w:pPr>
        <w:contextualSpacing/>
        <w:jc w:val="center"/>
        <w:rPr>
          <w:rFonts w:ascii="Cambria" w:eastAsia="Times New Roman" w:hAnsi="Cambria" w:cs="Arial"/>
          <w:b/>
          <w:sz w:val="18"/>
          <w:szCs w:val="18"/>
          <w:lang w:eastAsia="it-IT"/>
        </w:rPr>
      </w:pPr>
      <w:r w:rsidRPr="005771FE">
        <w:rPr>
          <w:rFonts w:ascii="Cambria" w:eastAsia="Times New Roman" w:hAnsi="Cambria" w:cs="Arial"/>
          <w:b/>
          <w:sz w:val="18"/>
          <w:szCs w:val="18"/>
          <w:lang w:eastAsia="it-IT"/>
        </w:rPr>
        <w:t>CONSENSO AL TRATTAMENTO DEI DATI PERSONALI</w:t>
      </w:r>
    </w:p>
    <w:p w:rsidR="005771FE" w:rsidRPr="005771FE" w:rsidRDefault="005771FE" w:rsidP="005771FE">
      <w:pPr>
        <w:rPr>
          <w:rFonts w:ascii="Cambria" w:hAnsi="Cambria" w:cs="Open Sans"/>
          <w:sz w:val="18"/>
          <w:szCs w:val="18"/>
        </w:rPr>
      </w:pPr>
      <w:r w:rsidRPr="005771FE">
        <w:rPr>
          <w:rFonts w:ascii="Cambria" w:hAnsi="Cambria" w:cs="Open Sans"/>
          <w:sz w:val="18"/>
          <w:szCs w:val="18"/>
        </w:rPr>
        <w:t>Il/La sottoscritto/a ____________________________</w:t>
      </w:r>
      <w:r>
        <w:rPr>
          <w:rFonts w:ascii="Cambria" w:hAnsi="Cambria" w:cs="Open Sans"/>
          <w:sz w:val="18"/>
          <w:szCs w:val="18"/>
        </w:rPr>
        <w:t>__</w:t>
      </w:r>
      <w:r w:rsidRPr="005771FE">
        <w:rPr>
          <w:rFonts w:ascii="Cambria" w:hAnsi="Cambria" w:cs="Open Sans"/>
          <w:sz w:val="18"/>
          <w:szCs w:val="18"/>
        </w:rPr>
        <w:t>________________  e Il/La sottoscritto/a ______</w:t>
      </w:r>
      <w:r>
        <w:rPr>
          <w:rFonts w:ascii="Cambria" w:hAnsi="Cambria" w:cs="Open Sans"/>
          <w:sz w:val="18"/>
          <w:szCs w:val="18"/>
        </w:rPr>
        <w:t>__</w:t>
      </w:r>
      <w:r w:rsidRPr="005771FE">
        <w:rPr>
          <w:rFonts w:ascii="Cambria" w:hAnsi="Cambria" w:cs="Open Sans"/>
          <w:sz w:val="18"/>
          <w:szCs w:val="18"/>
        </w:rPr>
        <w:t>_______________________________</w:t>
      </w:r>
      <w:r>
        <w:rPr>
          <w:rFonts w:ascii="Cambria" w:hAnsi="Cambria" w:cs="Open Sans"/>
          <w:sz w:val="18"/>
          <w:szCs w:val="18"/>
        </w:rPr>
        <w:t>____</w:t>
      </w:r>
      <w:r w:rsidRPr="005771FE">
        <w:rPr>
          <w:rFonts w:ascii="Cambria" w:hAnsi="Cambria" w:cs="Open Sans"/>
          <w:sz w:val="18"/>
          <w:szCs w:val="18"/>
        </w:rPr>
        <w:t>_____</w:t>
      </w:r>
    </w:p>
    <w:p w:rsidR="005771FE" w:rsidRPr="005771FE" w:rsidRDefault="005771FE" w:rsidP="005771FE">
      <w:pPr>
        <w:rPr>
          <w:rFonts w:ascii="Cambria" w:hAnsi="Cambria" w:cs="Open Sans"/>
          <w:sz w:val="18"/>
          <w:szCs w:val="18"/>
        </w:rPr>
      </w:pPr>
    </w:p>
    <w:p w:rsidR="005771FE" w:rsidRPr="005771FE" w:rsidRDefault="005771FE" w:rsidP="005771FE">
      <w:pPr>
        <w:spacing w:after="160"/>
        <w:jc w:val="both"/>
        <w:rPr>
          <w:rFonts w:ascii="Cambria" w:eastAsia="Times New Roman" w:hAnsi="Cambria" w:cs="Open Sans"/>
          <w:iCs/>
          <w:sz w:val="18"/>
          <w:szCs w:val="18"/>
        </w:rPr>
      </w:pPr>
      <w:r w:rsidRPr="005771FE">
        <w:rPr>
          <w:rFonts w:ascii="Cambria" w:hAnsi="Cambria" w:cs="Open Sans"/>
          <w:sz w:val="18"/>
          <w:szCs w:val="18"/>
        </w:rPr>
        <w:t>in qualità di: (specificare: genitore/tutor</w:t>
      </w:r>
      <w:r w:rsidRPr="005771FE">
        <w:rPr>
          <w:rFonts w:ascii="Cambria" w:eastAsia="Times New Roman" w:hAnsi="Cambria" w:cs="Open Sans"/>
          <w:iCs/>
          <w:sz w:val="18"/>
          <w:szCs w:val="18"/>
        </w:rPr>
        <w:t xml:space="preserve"> </w:t>
      </w:r>
    </w:p>
    <w:tbl>
      <w:tblPr>
        <w:tblW w:w="9504" w:type="dxa"/>
        <w:tblInd w:w="-5" w:type="dxa"/>
        <w:tblLayout w:type="fixed"/>
        <w:tblLook w:val="04A0"/>
      </w:tblPr>
      <w:tblGrid>
        <w:gridCol w:w="6951"/>
        <w:gridCol w:w="2553"/>
      </w:tblGrid>
      <w:tr w:rsidR="005771FE" w:rsidRPr="005771FE" w:rsidTr="005439CF">
        <w:trPr>
          <w:trHeight w:val="870"/>
        </w:trPr>
        <w:tc>
          <w:tcPr>
            <w:tcW w:w="6951" w:type="dxa"/>
            <w:tcBorders>
              <w:top w:val="single" w:sz="4" w:space="0" w:color="auto"/>
              <w:left w:val="nil"/>
              <w:bottom w:val="nil"/>
              <w:right w:val="nil"/>
            </w:tcBorders>
            <w:vAlign w:val="center"/>
            <w:hideMark/>
          </w:tcPr>
          <w:p w:rsidR="005771FE" w:rsidRPr="005771FE" w:rsidRDefault="005771FE" w:rsidP="005771FE">
            <w:pPr>
              <w:rPr>
                <w:rFonts w:ascii="Cambria" w:hAnsi="Cambria"/>
                <w:sz w:val="18"/>
                <w:szCs w:val="18"/>
              </w:rPr>
            </w:pPr>
            <w:r w:rsidRPr="005771FE">
              <w:rPr>
                <w:rFonts w:ascii="Cambria" w:hAnsi="Cambria" w:cs="Open Sans"/>
                <w:sz w:val="18"/>
                <w:szCs w:val="18"/>
              </w:rPr>
              <w:t>Per il trattamento dei dati per immagini all’interno di attività educative e didattiche per scopi formativi e informativi.</w:t>
            </w:r>
          </w:p>
        </w:tc>
        <w:tc>
          <w:tcPr>
            <w:tcW w:w="2553" w:type="dxa"/>
            <w:tcBorders>
              <w:top w:val="single" w:sz="4" w:space="0" w:color="auto"/>
              <w:left w:val="nil"/>
              <w:bottom w:val="nil"/>
              <w:right w:val="nil"/>
            </w:tcBorders>
            <w:vAlign w:val="center"/>
            <w:hideMark/>
          </w:tcPr>
          <w:p w:rsidR="005771FE" w:rsidRPr="005771FE" w:rsidRDefault="005771FE" w:rsidP="005771FE">
            <w:pPr>
              <w:rPr>
                <w:rFonts w:ascii="Cambria" w:eastAsia="Times New Roman" w:hAnsi="Cambria" w:cs="Open Sans"/>
                <w:sz w:val="18"/>
                <w:szCs w:val="18"/>
              </w:rPr>
            </w:pPr>
            <w:r w:rsidRPr="005771FE">
              <w:rPr>
                <w:rFonts w:ascii="Cambria" w:hAnsi="Cambria"/>
                <w:noProof/>
                <w:sz w:val="18"/>
                <w:szCs w:val="18"/>
              </w:rPr>
              <w:sym w:font="Wingdings 2" w:char="F0A3"/>
            </w:r>
            <w:r w:rsidRPr="005771FE">
              <w:rPr>
                <w:rFonts w:ascii="Cambria" w:eastAsia="Open Sans" w:hAnsi="Cambria" w:cs="Open Sans"/>
                <w:sz w:val="18"/>
                <w:szCs w:val="18"/>
              </w:rPr>
              <w:t xml:space="preserve"> </w:t>
            </w:r>
            <w:r w:rsidRPr="005771FE">
              <w:rPr>
                <w:rFonts w:ascii="Cambria" w:eastAsia="Times New Roman" w:hAnsi="Cambria" w:cs="Open Sans"/>
                <w:sz w:val="18"/>
                <w:szCs w:val="18"/>
              </w:rPr>
              <w:t xml:space="preserve">Presto il consenso  </w:t>
            </w:r>
          </w:p>
          <w:p w:rsidR="005771FE" w:rsidRPr="005771FE" w:rsidRDefault="005771FE" w:rsidP="005771FE">
            <w:pPr>
              <w:rPr>
                <w:rFonts w:ascii="Cambria" w:eastAsia="Times New Roman" w:hAnsi="Cambria" w:cs="Open Sans"/>
                <w:sz w:val="18"/>
                <w:szCs w:val="18"/>
              </w:rPr>
            </w:pPr>
            <w:r w:rsidRPr="005771FE">
              <w:rPr>
                <w:rFonts w:ascii="Cambria" w:hAnsi="Cambria"/>
                <w:noProof/>
                <w:sz w:val="18"/>
                <w:szCs w:val="18"/>
              </w:rPr>
              <w:sym w:font="Wingdings 2" w:char="F0A3"/>
            </w:r>
            <w:r w:rsidRPr="005771FE">
              <w:rPr>
                <w:rFonts w:ascii="Cambria" w:eastAsia="Open Sans" w:hAnsi="Cambria" w:cs="Open Sans"/>
                <w:sz w:val="18"/>
                <w:szCs w:val="18"/>
              </w:rPr>
              <w:t xml:space="preserve"> </w:t>
            </w:r>
            <w:r w:rsidRPr="005771FE">
              <w:rPr>
                <w:rFonts w:ascii="Cambria" w:eastAsia="Times New Roman" w:hAnsi="Cambria" w:cs="Open Sans"/>
                <w:sz w:val="18"/>
                <w:szCs w:val="18"/>
              </w:rPr>
              <w:t xml:space="preserve">Nego il consenso </w:t>
            </w:r>
          </w:p>
          <w:p w:rsidR="005771FE" w:rsidRPr="005771FE" w:rsidRDefault="005771FE" w:rsidP="005771FE">
            <w:pPr>
              <w:rPr>
                <w:rFonts w:ascii="Cambria" w:eastAsia="Times New Roman" w:hAnsi="Cambria" w:cs="Open Sans"/>
                <w:sz w:val="18"/>
                <w:szCs w:val="18"/>
              </w:rPr>
            </w:pPr>
          </w:p>
        </w:tc>
      </w:tr>
    </w:tbl>
    <w:p w:rsidR="005771FE" w:rsidRPr="005771FE" w:rsidRDefault="005771FE" w:rsidP="005771FE">
      <w:pPr>
        <w:jc w:val="both"/>
        <w:rPr>
          <w:rFonts w:ascii="Cambria" w:hAnsi="Cambria" w:cs="Open Sans"/>
          <w:sz w:val="18"/>
          <w:szCs w:val="18"/>
        </w:rPr>
      </w:pPr>
      <w:r w:rsidRPr="005771FE">
        <w:rPr>
          <w:rFonts w:ascii="Cambria" w:hAnsi="Cambria" w:cs="Open Sans"/>
          <w:sz w:val="18"/>
          <w:szCs w:val="18"/>
        </w:rPr>
        <w:t xml:space="preserve">e/delegato/responsabile genitoriale) ________________________________________________ </w:t>
      </w:r>
    </w:p>
    <w:p w:rsidR="005771FE" w:rsidRPr="005771FE" w:rsidRDefault="005771FE" w:rsidP="005771FE">
      <w:pPr>
        <w:jc w:val="both"/>
        <w:rPr>
          <w:rFonts w:ascii="Cambria" w:hAnsi="Cambria" w:cs="Open Sans"/>
          <w:sz w:val="18"/>
          <w:szCs w:val="18"/>
        </w:rPr>
      </w:pPr>
    </w:p>
    <w:tbl>
      <w:tblPr>
        <w:tblW w:w="9504" w:type="dxa"/>
        <w:tblInd w:w="-5" w:type="dxa"/>
        <w:tblLayout w:type="fixed"/>
        <w:tblLook w:val="04A0"/>
      </w:tblPr>
      <w:tblGrid>
        <w:gridCol w:w="6951"/>
        <w:gridCol w:w="2553"/>
      </w:tblGrid>
      <w:tr w:rsidR="005771FE" w:rsidRPr="005771FE" w:rsidTr="00C2335C">
        <w:trPr>
          <w:trHeight w:val="836"/>
        </w:trPr>
        <w:tc>
          <w:tcPr>
            <w:tcW w:w="6951" w:type="dxa"/>
            <w:tcBorders>
              <w:top w:val="single" w:sz="4" w:space="0" w:color="000000"/>
              <w:left w:val="nil"/>
              <w:bottom w:val="single" w:sz="4" w:space="0" w:color="auto"/>
              <w:right w:val="nil"/>
            </w:tcBorders>
            <w:vAlign w:val="center"/>
            <w:hideMark/>
          </w:tcPr>
          <w:p w:rsidR="005771FE" w:rsidRPr="005771FE" w:rsidRDefault="005771FE" w:rsidP="005771FE">
            <w:pPr>
              <w:rPr>
                <w:rFonts w:ascii="Cambria" w:hAnsi="Cambria" w:cs="Open Sans"/>
                <w:sz w:val="18"/>
                <w:szCs w:val="18"/>
              </w:rPr>
            </w:pPr>
            <w:r w:rsidRPr="005771FE">
              <w:rPr>
                <w:rFonts w:ascii="Cambria" w:hAnsi="Cambria" w:cs="Open Sans"/>
                <w:sz w:val="18"/>
                <w:szCs w:val="18"/>
              </w:rPr>
              <w:t xml:space="preserve">dell’alunno/a ___________________________________________________________, iscritto/a alla classe ______, sezione______, del plesso/della sede _______________________________________________. preso atto delle presenti informazioni rese </w:t>
            </w:r>
            <w:r w:rsidRPr="005771FE">
              <w:rPr>
                <w:rFonts w:ascii="Cambria" w:eastAsia="Times New Roman" w:hAnsi="Cambria" w:cs="Open Sans"/>
                <w:sz w:val="18"/>
                <w:szCs w:val="18"/>
              </w:rPr>
              <w:t>dal Titolare</w:t>
            </w:r>
            <w:r w:rsidRPr="005771FE">
              <w:rPr>
                <w:rFonts w:ascii="Cambria" w:hAnsi="Cambria" w:cs="Open Sans"/>
                <w:sz w:val="18"/>
                <w:szCs w:val="18"/>
              </w:rPr>
              <w:t>,</w:t>
            </w:r>
            <w:r w:rsidRPr="005771FE">
              <w:rPr>
                <w:rFonts w:ascii="Cambria" w:eastAsia="Times New Roman" w:hAnsi="Cambria" w:cs="Open Sans"/>
                <w:iCs/>
                <w:sz w:val="18"/>
                <w:szCs w:val="18"/>
              </w:rPr>
              <w:t xml:space="preserve"> ai sensi degli art. 13 e 14 del Regolamento, conferma di aver letto l’informativa completa sulla protezione dei dati personali trattati dall’Istituto ed esprime il suo consenso per le seguenti finalità:</w:t>
            </w:r>
            <w:r w:rsidRPr="005771FE">
              <w:rPr>
                <w:rFonts w:ascii="Cambria" w:hAnsi="Cambria" w:cs="Open Sans"/>
                <w:sz w:val="18"/>
                <w:szCs w:val="18"/>
              </w:rPr>
              <w:t xml:space="preserve"> </w:t>
            </w:r>
          </w:p>
          <w:p w:rsidR="005771FE" w:rsidRPr="005771FE" w:rsidRDefault="005771FE" w:rsidP="005771FE">
            <w:pPr>
              <w:rPr>
                <w:rFonts w:ascii="Cambria" w:hAnsi="Cambria" w:cs="Open Sans"/>
                <w:sz w:val="18"/>
                <w:szCs w:val="18"/>
              </w:rPr>
            </w:pPr>
            <w:r w:rsidRPr="005771FE">
              <w:rPr>
                <w:rFonts w:ascii="Cambria" w:hAnsi="Cambria" w:cs="Open Sans"/>
                <w:sz w:val="18"/>
                <w:szCs w:val="18"/>
              </w:rPr>
              <w:t>Dichiaro di aver preso visione delle informazioni relative al trattamento dati personali di cui alla presente.</w:t>
            </w:r>
          </w:p>
        </w:tc>
        <w:tc>
          <w:tcPr>
            <w:tcW w:w="2553" w:type="dxa"/>
            <w:tcBorders>
              <w:top w:val="single" w:sz="4" w:space="0" w:color="000000"/>
              <w:left w:val="nil"/>
              <w:bottom w:val="single" w:sz="4" w:space="0" w:color="auto"/>
              <w:right w:val="nil"/>
            </w:tcBorders>
            <w:vAlign w:val="center"/>
            <w:hideMark/>
          </w:tcPr>
          <w:p w:rsidR="005771FE" w:rsidRPr="005771FE" w:rsidRDefault="005771FE" w:rsidP="005771FE">
            <w:pPr>
              <w:rPr>
                <w:rFonts w:ascii="Cambria" w:hAnsi="Cambria"/>
                <w:noProof/>
                <w:sz w:val="18"/>
                <w:szCs w:val="18"/>
              </w:rPr>
            </w:pPr>
            <w:r w:rsidRPr="005771FE">
              <w:rPr>
                <w:rFonts w:ascii="Cambria" w:hAnsi="Cambria"/>
                <w:noProof/>
                <w:sz w:val="18"/>
                <w:szCs w:val="18"/>
              </w:rPr>
              <w:sym w:font="Wingdings 2" w:char="F0A3"/>
            </w:r>
            <w:r w:rsidRPr="005771FE">
              <w:rPr>
                <w:rFonts w:ascii="Cambria" w:eastAsia="Open Sans" w:hAnsi="Cambria" w:cs="Open Sans"/>
                <w:sz w:val="18"/>
                <w:szCs w:val="18"/>
              </w:rPr>
              <w:t xml:space="preserve"> </w:t>
            </w:r>
            <w:r w:rsidRPr="005771FE">
              <w:rPr>
                <w:rFonts w:ascii="Cambria" w:eastAsia="Times New Roman" w:hAnsi="Cambria" w:cs="Open Sans"/>
                <w:sz w:val="18"/>
                <w:szCs w:val="18"/>
              </w:rPr>
              <w:t>Per presa visione</w:t>
            </w:r>
          </w:p>
        </w:tc>
      </w:tr>
    </w:tbl>
    <w:p w:rsidR="005771FE" w:rsidRPr="005771FE" w:rsidRDefault="005771FE" w:rsidP="005771FE">
      <w:pPr>
        <w:jc w:val="both"/>
        <w:rPr>
          <w:rFonts w:ascii="Cambria" w:hAnsi="Cambria" w:cs="Open Sans"/>
          <w:b/>
          <w:sz w:val="18"/>
          <w:szCs w:val="18"/>
        </w:rPr>
      </w:pPr>
      <w:r w:rsidRPr="005771FE">
        <w:rPr>
          <w:rFonts w:ascii="Cambria" w:hAnsi="Cambria" w:cs="Open Sans"/>
          <w:b/>
          <w:sz w:val="18"/>
          <w:szCs w:val="18"/>
        </w:rPr>
        <w:t xml:space="preserve">Consapevole delle conseguenze civili e penali per chi rilasci dichiarazioni non corrispondenti a verità, ai sensi del DPR 245/2000, dichiara di aver effettuato la scelta del consenso in osservanza delle disposizioni sulla responsabilità genitoriale di cui agli </w:t>
      </w:r>
      <w:proofErr w:type="spellStart"/>
      <w:r w:rsidRPr="005771FE">
        <w:rPr>
          <w:rFonts w:ascii="Cambria" w:hAnsi="Cambria" w:cs="Open Sans"/>
          <w:b/>
          <w:sz w:val="18"/>
          <w:szCs w:val="18"/>
        </w:rPr>
        <w:t>artt</w:t>
      </w:r>
      <w:proofErr w:type="spellEnd"/>
      <w:r w:rsidRPr="005771FE">
        <w:rPr>
          <w:rFonts w:ascii="Cambria" w:hAnsi="Cambria" w:cs="Open Sans"/>
          <w:b/>
          <w:sz w:val="18"/>
          <w:szCs w:val="18"/>
        </w:rPr>
        <w:t xml:space="preserve">, 316, 337 </w:t>
      </w:r>
      <w:proofErr w:type="spellStart"/>
      <w:r w:rsidRPr="005771FE">
        <w:rPr>
          <w:rFonts w:ascii="Cambria" w:hAnsi="Cambria" w:cs="Open Sans"/>
          <w:b/>
          <w:sz w:val="18"/>
          <w:szCs w:val="18"/>
        </w:rPr>
        <w:t>ter</w:t>
      </w:r>
      <w:proofErr w:type="spellEnd"/>
      <w:r w:rsidRPr="005771FE">
        <w:rPr>
          <w:rFonts w:ascii="Cambria" w:hAnsi="Cambria" w:cs="Open Sans"/>
          <w:b/>
          <w:sz w:val="18"/>
          <w:szCs w:val="18"/>
        </w:rPr>
        <w:t xml:space="preserve"> e 337 quater del Codice Civile, che richiedono il consenso di entrambi i genitori.</w:t>
      </w:r>
    </w:p>
    <w:p w:rsidR="005771FE" w:rsidRPr="005771FE" w:rsidRDefault="005771FE" w:rsidP="005771FE">
      <w:pPr>
        <w:jc w:val="both"/>
        <w:rPr>
          <w:rFonts w:ascii="Cambria" w:hAnsi="Cambria" w:cs="Open Sans"/>
          <w:b/>
          <w:sz w:val="18"/>
          <w:szCs w:val="18"/>
        </w:rPr>
      </w:pPr>
    </w:p>
    <w:p w:rsidR="005771FE" w:rsidRPr="005771FE" w:rsidRDefault="005771FE" w:rsidP="005771FE">
      <w:pPr>
        <w:rPr>
          <w:rFonts w:ascii="Cambria" w:hAnsi="Cambria" w:cs="Open Sans"/>
          <w:sz w:val="18"/>
          <w:szCs w:val="18"/>
        </w:rPr>
      </w:pPr>
      <w:r w:rsidRPr="005771FE">
        <w:rPr>
          <w:rFonts w:ascii="Cambria" w:hAnsi="Cambria" w:cs="Open Sans"/>
          <w:sz w:val="18"/>
          <w:szCs w:val="18"/>
        </w:rPr>
        <w:t>Roma, lì ________________________</w:t>
      </w:r>
      <w:r w:rsidRPr="005771FE">
        <w:rPr>
          <w:rFonts w:ascii="Cambria" w:hAnsi="Cambria" w:cs="Open Sans"/>
          <w:sz w:val="18"/>
          <w:szCs w:val="18"/>
        </w:rPr>
        <w:tab/>
      </w:r>
    </w:p>
    <w:p w:rsidR="005771FE" w:rsidRPr="005771FE" w:rsidRDefault="005771FE" w:rsidP="005771FE">
      <w:pPr>
        <w:rPr>
          <w:rFonts w:ascii="Cambria" w:hAnsi="Cambria" w:cs="Open Sans"/>
          <w:sz w:val="18"/>
          <w:szCs w:val="18"/>
        </w:rPr>
      </w:pPr>
    </w:p>
    <w:p w:rsidR="005771FE" w:rsidRPr="005771FE" w:rsidRDefault="005771FE" w:rsidP="005771FE">
      <w:pPr>
        <w:rPr>
          <w:rFonts w:ascii="Cambria" w:hAnsi="Cambria" w:cs="Open Sans"/>
          <w:sz w:val="18"/>
          <w:szCs w:val="18"/>
        </w:rPr>
      </w:pPr>
      <w:r w:rsidRPr="005771FE">
        <w:rPr>
          <w:rFonts w:ascii="Cambria" w:hAnsi="Cambria" w:cs="Open Sans"/>
          <w:sz w:val="18"/>
          <w:szCs w:val="18"/>
        </w:rPr>
        <w:t>Firma del primo genitore/tutore</w:t>
      </w:r>
      <w:r w:rsidRPr="005771FE">
        <w:rPr>
          <w:rFonts w:ascii="Cambria" w:hAnsi="Cambria" w:cs="Open Sans"/>
          <w:sz w:val="18"/>
          <w:szCs w:val="18"/>
        </w:rPr>
        <w:tab/>
      </w:r>
      <w:r w:rsidRPr="005771FE">
        <w:rPr>
          <w:rFonts w:ascii="Cambria" w:hAnsi="Cambria" w:cs="Open Sans"/>
          <w:sz w:val="18"/>
          <w:szCs w:val="18"/>
        </w:rPr>
        <w:tab/>
      </w:r>
      <w:r w:rsidRPr="005771FE">
        <w:rPr>
          <w:rFonts w:ascii="Cambria" w:hAnsi="Cambria" w:cs="Open Sans"/>
          <w:sz w:val="18"/>
          <w:szCs w:val="18"/>
        </w:rPr>
        <w:tab/>
      </w:r>
      <w:r w:rsidRPr="005771FE">
        <w:rPr>
          <w:rFonts w:ascii="Cambria" w:hAnsi="Cambria" w:cs="Open Sans"/>
          <w:sz w:val="18"/>
          <w:szCs w:val="18"/>
        </w:rPr>
        <w:tab/>
      </w:r>
      <w:r w:rsidRPr="005771FE">
        <w:rPr>
          <w:rFonts w:ascii="Cambria" w:hAnsi="Cambria" w:cs="Open Sans"/>
          <w:sz w:val="18"/>
          <w:szCs w:val="18"/>
        </w:rPr>
        <w:tab/>
        <w:t>Firma del secondo genitore</w:t>
      </w:r>
    </w:p>
    <w:p w:rsidR="008E79B4" w:rsidRPr="005771FE" w:rsidRDefault="005771FE" w:rsidP="005771FE">
      <w:pPr>
        <w:rPr>
          <w:rFonts w:cs="Arial"/>
          <w:b/>
          <w:sz w:val="18"/>
          <w:szCs w:val="18"/>
        </w:rPr>
      </w:pPr>
      <w:r w:rsidRPr="005771FE">
        <w:rPr>
          <w:rFonts w:ascii="Cambria" w:hAnsi="Cambria" w:cs="Open Sans"/>
          <w:sz w:val="18"/>
          <w:szCs w:val="18"/>
        </w:rPr>
        <w:t xml:space="preserve">___________________________________________ </w:t>
      </w:r>
      <w:r w:rsidRPr="005771FE">
        <w:rPr>
          <w:rFonts w:ascii="Cambria" w:hAnsi="Cambria" w:cs="Open Sans"/>
          <w:sz w:val="18"/>
          <w:szCs w:val="18"/>
        </w:rPr>
        <w:tab/>
        <w:t xml:space="preserve">        </w:t>
      </w:r>
      <w:r w:rsidRPr="005771FE">
        <w:rPr>
          <w:rFonts w:ascii="Cambria" w:hAnsi="Cambria" w:cs="Open Sans"/>
          <w:sz w:val="18"/>
          <w:szCs w:val="18"/>
        </w:rPr>
        <w:tab/>
      </w:r>
      <w:r w:rsidRPr="005771FE">
        <w:rPr>
          <w:rFonts w:ascii="Cambria" w:hAnsi="Cambria" w:cs="Open Sans"/>
          <w:sz w:val="18"/>
          <w:szCs w:val="18"/>
        </w:rPr>
        <w:tab/>
      </w:r>
      <w:r>
        <w:rPr>
          <w:rFonts w:ascii="Cambria" w:hAnsi="Cambria" w:cs="Open Sans"/>
          <w:sz w:val="18"/>
          <w:szCs w:val="18"/>
        </w:rPr>
        <w:t xml:space="preserve">      </w:t>
      </w:r>
      <w:bookmarkStart w:id="2" w:name="_GoBack"/>
      <w:bookmarkEnd w:id="2"/>
      <w:r w:rsidRPr="005771FE">
        <w:rPr>
          <w:rFonts w:ascii="Cambria" w:hAnsi="Cambria" w:cs="Open Sans"/>
          <w:sz w:val="18"/>
          <w:szCs w:val="18"/>
        </w:rPr>
        <w:t xml:space="preserve">  ___________________________________________</w:t>
      </w:r>
      <w:r w:rsidRPr="005771FE">
        <w:rPr>
          <w:rFonts w:ascii="Cambria" w:hAnsi="Cambria" w:cs="Open Sans"/>
          <w:sz w:val="18"/>
          <w:szCs w:val="18"/>
        </w:rPr>
        <w:tab/>
      </w:r>
    </w:p>
    <w:sectPr w:rsidR="008E79B4" w:rsidRPr="005771FE" w:rsidSect="008E79B4">
      <w:headerReference w:type="first" r:id="rId11"/>
      <w:pgSz w:w="11900" w:h="16840"/>
      <w:pgMar w:top="720" w:right="720" w:bottom="720" w:left="720"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5CA" w:rsidRDefault="00F915CA" w:rsidP="00116723">
      <w:r>
        <w:separator/>
      </w:r>
    </w:p>
  </w:endnote>
  <w:endnote w:type="continuationSeparator" w:id="0">
    <w:p w:rsidR="00F915CA" w:rsidRDefault="00F915CA" w:rsidP="001167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2"/>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5CA" w:rsidRDefault="00F915CA" w:rsidP="00116723">
      <w:r>
        <w:separator/>
      </w:r>
    </w:p>
  </w:footnote>
  <w:footnote w:type="continuationSeparator" w:id="0">
    <w:p w:rsidR="00F915CA" w:rsidRDefault="00F915CA" w:rsidP="001167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723" w:rsidRDefault="003E005A" w:rsidP="00116723">
    <w:pPr>
      <w:pStyle w:val="Intestazione"/>
    </w:pPr>
    <w:r>
      <w:rPr>
        <w:noProof/>
        <w:lang w:eastAsia="it-IT"/>
      </w:rPr>
      <w:drawing>
        <wp:anchor distT="0" distB="0" distL="114300" distR="114300" simplePos="0" relativeHeight="251667456" behindDoc="1" locked="0" layoutInCell="1" allowOverlap="1">
          <wp:simplePos x="0" y="0"/>
          <wp:positionH relativeFrom="column">
            <wp:posOffset>47463</wp:posOffset>
          </wp:positionH>
          <wp:positionV relativeFrom="paragraph">
            <wp:posOffset>162560</wp:posOffset>
          </wp:positionV>
          <wp:extent cx="990610" cy="99061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ri fontana tagli5.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990610" cy="990610"/>
                  </a:xfrm>
                  <a:prstGeom prst="rect">
                    <a:avLst/>
                  </a:prstGeom>
                </pic:spPr>
              </pic:pic>
            </a:graphicData>
          </a:graphic>
        </wp:anchor>
      </w:drawing>
    </w:r>
  </w:p>
  <w:tbl>
    <w:tblPr>
      <w:tblStyle w:val="Grigliatabella"/>
      <w:tblW w:w="99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5807"/>
      <w:gridCol w:w="1744"/>
    </w:tblGrid>
    <w:tr w:rsidR="00EF47B4" w:rsidRPr="00FF4EF0" w:rsidTr="008E79B4">
      <w:trPr>
        <w:trHeight w:val="1615"/>
        <w:jc w:val="center"/>
      </w:trPr>
      <w:tc>
        <w:tcPr>
          <w:tcW w:w="2410" w:type="dxa"/>
        </w:tcPr>
        <w:p w:rsidR="00116723" w:rsidRPr="00905900" w:rsidRDefault="00850738" w:rsidP="00606D33">
          <w:pPr>
            <w:rPr>
              <w:rFonts w:cstheme="minorHAnsi"/>
              <w:b/>
              <w:sz w:val="24"/>
              <w:szCs w:val="24"/>
            </w:rPr>
          </w:pPr>
          <w:r>
            <w:rPr>
              <w:noProof/>
              <w:lang w:eastAsia="it-IT"/>
            </w:rPr>
            <w:drawing>
              <wp:anchor distT="0" distB="0" distL="114300" distR="114300" simplePos="0" relativeHeight="251668480" behindDoc="0" locked="0" layoutInCell="1" allowOverlap="1">
                <wp:simplePos x="0" y="0"/>
                <wp:positionH relativeFrom="column">
                  <wp:posOffset>909445</wp:posOffset>
                </wp:positionH>
                <wp:positionV relativeFrom="paragraph">
                  <wp:posOffset>0</wp:posOffset>
                </wp:positionV>
                <wp:extent cx="507844" cy="968114"/>
                <wp:effectExtent l="0" t="0" r="63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04.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07844" cy="968114"/>
                        </a:xfrm>
                        <a:prstGeom prst="rect">
                          <a:avLst/>
                        </a:prstGeom>
                      </pic:spPr>
                    </pic:pic>
                  </a:graphicData>
                </a:graphic>
              </wp:anchor>
            </w:drawing>
          </w:r>
        </w:p>
      </w:tc>
      <w:tc>
        <w:tcPr>
          <w:tcW w:w="5807" w:type="dxa"/>
        </w:tcPr>
        <w:p w:rsidR="00116723" w:rsidRPr="001036B8" w:rsidRDefault="00116723" w:rsidP="00606D33">
          <w:pPr>
            <w:rPr>
              <w:rFonts w:asciiTheme="majorHAnsi" w:hAnsiTheme="majorHAnsi" w:cstheme="majorHAnsi"/>
              <w:b/>
              <w:spacing w:val="10"/>
              <w:sz w:val="16"/>
            </w:rPr>
          </w:pPr>
          <w:r w:rsidRPr="001036B8">
            <w:rPr>
              <w:rFonts w:asciiTheme="majorHAnsi" w:hAnsiTheme="majorHAnsi" w:cstheme="majorHAnsi"/>
              <w:b/>
              <w:spacing w:val="10"/>
              <w:sz w:val="16"/>
            </w:rPr>
            <w:t>MINISTERO DELL’ISTRUZIONE, DELL’UNIVERSITÀ E DELLA RICERCA</w:t>
          </w:r>
        </w:p>
        <w:p w:rsidR="00116723" w:rsidRPr="001036B8" w:rsidRDefault="00116723" w:rsidP="00606D33">
          <w:pPr>
            <w:pStyle w:val="Nomesociet"/>
            <w:framePr w:w="0" w:hRule="auto" w:hSpace="0" w:vSpace="0" w:wrap="auto" w:vAnchor="margin" w:hAnchor="text" w:yAlign="inline"/>
            <w:spacing w:line="240" w:lineRule="auto"/>
            <w:jc w:val="left"/>
            <w:rPr>
              <w:rFonts w:asciiTheme="majorHAnsi" w:hAnsiTheme="majorHAnsi" w:cstheme="majorHAnsi"/>
              <w:b/>
              <w:sz w:val="16"/>
              <w:szCs w:val="24"/>
            </w:rPr>
          </w:pPr>
          <w:r w:rsidRPr="001036B8">
            <w:rPr>
              <w:rFonts w:asciiTheme="majorHAnsi" w:hAnsiTheme="majorHAnsi" w:cstheme="majorHAnsi"/>
              <w:b/>
              <w:spacing w:val="10"/>
              <w:sz w:val="16"/>
              <w:szCs w:val="22"/>
            </w:rPr>
            <w:t>UFFICIO SCOLASTICO REGIONALE PER IL LAZIO</w:t>
          </w:r>
        </w:p>
        <w:p w:rsidR="00116723" w:rsidRPr="001036B8" w:rsidRDefault="00116723" w:rsidP="00606D33">
          <w:pPr>
            <w:pStyle w:val="Nomesociet"/>
            <w:framePr w:w="0" w:hRule="auto" w:hSpace="0" w:vSpace="0" w:wrap="auto" w:vAnchor="margin" w:hAnchor="text" w:yAlign="inline"/>
            <w:spacing w:line="240" w:lineRule="auto"/>
            <w:jc w:val="left"/>
            <w:rPr>
              <w:rFonts w:asciiTheme="majorHAnsi" w:hAnsiTheme="majorHAnsi" w:cstheme="majorHAnsi"/>
              <w:b/>
              <w:spacing w:val="10"/>
              <w:sz w:val="16"/>
              <w:szCs w:val="32"/>
            </w:rPr>
          </w:pPr>
          <w:r w:rsidRPr="001036B8">
            <w:rPr>
              <w:rFonts w:asciiTheme="majorHAnsi" w:hAnsiTheme="majorHAnsi" w:cstheme="majorHAnsi"/>
              <w:spacing w:val="10"/>
              <w:sz w:val="16"/>
              <w:szCs w:val="22"/>
            </w:rPr>
            <w:t>ISTITUTO SCOLASTICO COMPRENSIVO</w:t>
          </w:r>
        </w:p>
        <w:p w:rsidR="00116723" w:rsidRPr="00BF3A95" w:rsidRDefault="00202DB9" w:rsidP="00606D33">
          <w:pPr>
            <w:pStyle w:val="Nomesociet"/>
            <w:framePr w:w="0" w:hRule="auto" w:hSpace="0" w:vSpace="0" w:wrap="auto" w:vAnchor="margin" w:hAnchor="text" w:yAlign="inline"/>
            <w:spacing w:line="240" w:lineRule="auto"/>
            <w:jc w:val="left"/>
            <w:rPr>
              <w:rFonts w:asciiTheme="minorHAnsi" w:hAnsiTheme="minorHAnsi" w:cstheme="minorHAnsi"/>
              <w:b/>
              <w:spacing w:val="10"/>
              <w:sz w:val="16"/>
              <w:szCs w:val="32"/>
            </w:rPr>
          </w:pPr>
          <w:r>
            <w:rPr>
              <w:rFonts w:asciiTheme="minorHAnsi" w:hAnsiTheme="minorHAnsi" w:cstheme="minorHAnsi"/>
              <w:b/>
              <w:spacing w:val="10"/>
              <w:sz w:val="16"/>
              <w:szCs w:val="32"/>
            </w:rPr>
            <w:t>LUCIO FONTANA</w:t>
          </w:r>
        </w:p>
        <w:p w:rsidR="00116723" w:rsidRPr="001036B8" w:rsidRDefault="00116723" w:rsidP="00606D33">
          <w:pPr>
            <w:pStyle w:val="Nomesociet"/>
            <w:framePr w:w="0" w:hRule="auto" w:hSpace="0" w:vSpace="0" w:wrap="auto" w:vAnchor="margin" w:hAnchor="text" w:yAlign="inline"/>
            <w:spacing w:line="240" w:lineRule="auto"/>
            <w:jc w:val="left"/>
            <w:rPr>
              <w:rFonts w:asciiTheme="majorHAnsi" w:hAnsiTheme="majorHAnsi" w:cstheme="majorHAnsi"/>
              <w:spacing w:val="10"/>
              <w:sz w:val="16"/>
            </w:rPr>
          </w:pPr>
          <w:r w:rsidRPr="001036B8">
            <w:rPr>
              <w:rFonts w:asciiTheme="majorHAnsi" w:hAnsiTheme="majorHAnsi" w:cstheme="majorHAnsi"/>
              <w:spacing w:val="10"/>
              <w:sz w:val="16"/>
            </w:rPr>
            <w:t>Largo Castelseprio, 9   00188  ROMA</w:t>
          </w:r>
        </w:p>
        <w:p w:rsidR="00116723" w:rsidRPr="00BF3A95" w:rsidRDefault="00116723" w:rsidP="00606D33">
          <w:pPr>
            <w:pStyle w:val="Nomesociet"/>
            <w:framePr w:w="0" w:hRule="auto" w:hSpace="0" w:vSpace="0" w:wrap="auto" w:vAnchor="margin" w:hAnchor="text" w:yAlign="inline"/>
            <w:spacing w:line="240" w:lineRule="auto"/>
            <w:jc w:val="left"/>
            <w:rPr>
              <w:rFonts w:asciiTheme="minorHAnsi" w:hAnsiTheme="minorHAnsi" w:cstheme="minorHAnsi"/>
              <w:spacing w:val="10"/>
              <w:sz w:val="16"/>
              <w:szCs w:val="18"/>
            </w:rPr>
          </w:pPr>
          <w:r w:rsidRPr="00BF3A95">
            <w:rPr>
              <w:rFonts w:asciiTheme="minorHAnsi" w:hAnsiTheme="minorHAnsi" w:cstheme="minorHAnsi"/>
              <w:spacing w:val="10"/>
              <w:sz w:val="16"/>
            </w:rPr>
            <w:sym w:font="Wingdings" w:char="F028"/>
          </w:r>
          <w:r w:rsidRPr="00BF3A95">
            <w:rPr>
              <w:rFonts w:asciiTheme="minorHAnsi" w:hAnsiTheme="minorHAnsi" w:cstheme="minorHAnsi"/>
              <w:i/>
              <w:spacing w:val="10"/>
              <w:sz w:val="16"/>
            </w:rPr>
            <w:t xml:space="preserve"> </w:t>
          </w:r>
          <w:r w:rsidRPr="00BF3A95">
            <w:rPr>
              <w:rFonts w:asciiTheme="minorHAnsi" w:hAnsiTheme="minorHAnsi" w:cstheme="minorHAnsi"/>
              <w:spacing w:val="10"/>
              <w:sz w:val="16"/>
            </w:rPr>
            <w:t>06/33613557</w:t>
          </w:r>
          <w:r w:rsidRPr="00BF3A95">
            <w:rPr>
              <w:rFonts w:asciiTheme="minorHAnsi" w:hAnsiTheme="minorHAnsi" w:cstheme="minorHAnsi"/>
              <w:b/>
              <w:spacing w:val="10"/>
              <w:sz w:val="16"/>
            </w:rPr>
            <w:t xml:space="preserve">        </w:t>
          </w:r>
          <w:r w:rsidRPr="00BF3A95">
            <w:rPr>
              <w:rFonts w:ascii="Comic Sans MS" w:hAnsi="Comic Sans MS"/>
              <w:sz w:val="16"/>
            </w:rPr>
            <w:sym w:font="Wingdings 2" w:char="0037"/>
          </w:r>
          <w:r w:rsidRPr="00BF3A95">
            <w:rPr>
              <w:rFonts w:asciiTheme="minorHAnsi" w:hAnsiTheme="minorHAnsi" w:cstheme="minorHAnsi"/>
              <w:spacing w:val="10"/>
              <w:sz w:val="16"/>
            </w:rPr>
            <w:t xml:space="preserve"> 06/33611262     </w:t>
          </w:r>
          <w:r w:rsidRPr="00BF3A95">
            <w:rPr>
              <w:rFonts w:asciiTheme="minorHAnsi" w:hAnsiTheme="minorHAnsi" w:cstheme="minorHAnsi"/>
              <w:spacing w:val="10"/>
              <w:sz w:val="16"/>
            </w:rPr>
            <w:sym w:font="Wingdings" w:char="F02A"/>
          </w:r>
          <w:r w:rsidRPr="00BF3A95">
            <w:rPr>
              <w:rFonts w:asciiTheme="minorHAnsi" w:hAnsiTheme="minorHAnsi" w:cstheme="minorHAnsi"/>
              <w:spacing w:val="10"/>
              <w:sz w:val="16"/>
            </w:rPr>
            <w:t xml:space="preserve"> </w:t>
          </w:r>
          <w:hyperlink r:id="rId3" w:history="1">
            <w:r w:rsidRPr="00BF3A95">
              <w:rPr>
                <w:rStyle w:val="Collegamentoipertestuale"/>
                <w:rFonts w:asciiTheme="minorHAnsi" w:hAnsiTheme="minorHAnsi" w:cstheme="minorHAnsi"/>
                <w:spacing w:val="10"/>
                <w:sz w:val="16"/>
                <w:szCs w:val="18"/>
              </w:rPr>
              <w:t>rmic86400v@istruzione.it</w:t>
            </w:r>
          </w:hyperlink>
        </w:p>
        <w:p w:rsidR="00116723" w:rsidRPr="008E79B4" w:rsidRDefault="00202DB9" w:rsidP="00606D33">
          <w:pPr>
            <w:pStyle w:val="Nomesociet"/>
            <w:framePr w:w="0" w:hRule="auto" w:hSpace="0" w:vSpace="0" w:wrap="auto" w:vAnchor="margin" w:hAnchor="text" w:yAlign="inline"/>
            <w:spacing w:line="240" w:lineRule="auto"/>
            <w:jc w:val="left"/>
            <w:rPr>
              <w:rFonts w:asciiTheme="minorHAnsi" w:hAnsiTheme="minorHAnsi" w:cstheme="minorHAnsi"/>
              <w:b/>
              <w:i/>
              <w:spacing w:val="0"/>
              <w:sz w:val="16"/>
              <w:szCs w:val="18"/>
            </w:rPr>
          </w:pPr>
          <w:r>
            <w:rPr>
              <w:rFonts w:asciiTheme="minorHAnsi" w:hAnsiTheme="minorHAnsi" w:cstheme="minorHAnsi"/>
              <w:b/>
              <w:spacing w:val="0"/>
              <w:sz w:val="16"/>
              <w:szCs w:val="18"/>
            </w:rPr>
            <w:t>C.F. 97197290584</w:t>
          </w:r>
          <w:r w:rsidRPr="008E79B4">
            <w:rPr>
              <w:rFonts w:asciiTheme="minorHAnsi" w:hAnsiTheme="minorHAnsi" w:cstheme="minorHAnsi"/>
              <w:b/>
              <w:spacing w:val="0"/>
              <w:sz w:val="16"/>
              <w:szCs w:val="18"/>
            </w:rPr>
            <w:t xml:space="preserve"> – </w:t>
          </w:r>
          <w:r w:rsidR="00116723" w:rsidRPr="00BF3A95">
            <w:rPr>
              <w:rFonts w:asciiTheme="minorHAnsi" w:hAnsiTheme="minorHAnsi" w:cstheme="minorHAnsi"/>
              <w:b/>
              <w:spacing w:val="0"/>
              <w:sz w:val="16"/>
              <w:szCs w:val="18"/>
            </w:rPr>
            <w:t xml:space="preserve">Cod. </w:t>
          </w:r>
          <w:proofErr w:type="spellStart"/>
          <w:r w:rsidR="00116723" w:rsidRPr="008E79B4">
            <w:rPr>
              <w:rFonts w:asciiTheme="minorHAnsi" w:hAnsiTheme="minorHAnsi" w:cstheme="minorHAnsi"/>
              <w:b/>
              <w:spacing w:val="0"/>
              <w:sz w:val="16"/>
              <w:szCs w:val="18"/>
            </w:rPr>
            <w:t>Mecc</w:t>
          </w:r>
          <w:proofErr w:type="spellEnd"/>
          <w:r w:rsidR="00116723" w:rsidRPr="008E79B4">
            <w:rPr>
              <w:rFonts w:asciiTheme="minorHAnsi" w:hAnsiTheme="minorHAnsi" w:cstheme="minorHAnsi"/>
              <w:b/>
              <w:spacing w:val="0"/>
              <w:sz w:val="16"/>
              <w:szCs w:val="18"/>
            </w:rPr>
            <w:t>: RMIC86400V</w:t>
          </w:r>
          <w:r w:rsidRPr="008E79B4">
            <w:rPr>
              <w:rFonts w:asciiTheme="minorHAnsi" w:hAnsiTheme="minorHAnsi" w:cstheme="minorHAnsi"/>
              <w:b/>
              <w:spacing w:val="0"/>
              <w:sz w:val="16"/>
              <w:szCs w:val="18"/>
            </w:rPr>
            <w:t xml:space="preserve"> – Ambito Territoriale Lazio 9</w:t>
          </w:r>
        </w:p>
        <w:p w:rsidR="00116723" w:rsidRPr="008E79B4" w:rsidRDefault="00116723" w:rsidP="00606D33">
          <w:pPr>
            <w:pStyle w:val="Nomesociet"/>
            <w:framePr w:wrap="notBeside"/>
            <w:spacing w:line="240" w:lineRule="auto"/>
            <w:jc w:val="left"/>
            <w:rPr>
              <w:rFonts w:asciiTheme="minorHAnsi" w:hAnsiTheme="minorHAnsi" w:cstheme="minorHAnsi"/>
              <w:spacing w:val="10"/>
              <w:sz w:val="16"/>
            </w:rPr>
          </w:pPr>
          <w:r w:rsidRPr="008E79B4">
            <w:rPr>
              <w:rFonts w:asciiTheme="minorHAnsi" w:hAnsiTheme="minorHAnsi" w:cstheme="minorHAnsi"/>
              <w:spacing w:val="10"/>
              <w:sz w:val="16"/>
              <w:szCs w:val="18"/>
            </w:rPr>
            <w:t xml:space="preserve">PEC: </w:t>
          </w:r>
          <w:hyperlink r:id="rId4" w:history="1">
            <w:r w:rsidRPr="008E79B4">
              <w:rPr>
                <w:rStyle w:val="Collegamentoipertestuale"/>
                <w:rFonts w:asciiTheme="minorHAnsi" w:hAnsiTheme="minorHAnsi" w:cstheme="minorHAnsi"/>
                <w:spacing w:val="10"/>
                <w:sz w:val="16"/>
              </w:rPr>
              <w:t>RMIC86400V@PEC.ISTRUZIONE.IT</w:t>
            </w:r>
          </w:hyperlink>
          <w:r w:rsidRPr="008E79B4">
            <w:rPr>
              <w:rFonts w:asciiTheme="minorHAnsi" w:hAnsiTheme="minorHAnsi" w:cstheme="minorHAnsi"/>
              <w:spacing w:val="10"/>
              <w:sz w:val="16"/>
            </w:rPr>
            <w:t xml:space="preserve">   WEB: </w:t>
          </w:r>
          <w:hyperlink r:id="rId5" w:history="1">
            <w:r w:rsidR="00202DB9" w:rsidRPr="008E79B4">
              <w:rPr>
                <w:rStyle w:val="Collegamentoipertestuale"/>
                <w:rFonts w:asciiTheme="minorHAnsi" w:hAnsiTheme="minorHAnsi" w:cstheme="minorHAnsi"/>
                <w:spacing w:val="12"/>
                <w:sz w:val="16"/>
              </w:rPr>
              <w:t>icluciofontana.edu.it</w:t>
            </w:r>
          </w:hyperlink>
        </w:p>
      </w:tc>
      <w:tc>
        <w:tcPr>
          <w:tcW w:w="1744" w:type="dxa"/>
        </w:tcPr>
        <w:p w:rsidR="00116723" w:rsidRPr="008E79B4" w:rsidRDefault="00116723" w:rsidP="00606D33">
          <w:pPr>
            <w:ind w:left="-244"/>
            <w:rPr>
              <w:rFonts w:cstheme="minorHAnsi"/>
              <w:b/>
              <w:sz w:val="16"/>
              <w:szCs w:val="24"/>
              <w:lang w:eastAsia="it-IT"/>
            </w:rPr>
          </w:pPr>
          <w:r>
            <w:rPr>
              <w:rFonts w:cstheme="minorHAnsi"/>
              <w:b/>
              <w:noProof/>
              <w:sz w:val="16"/>
              <w:lang w:eastAsia="it-IT"/>
            </w:rPr>
            <w:drawing>
              <wp:anchor distT="0" distB="0" distL="114300" distR="114300" simplePos="0" relativeHeight="251665408" behindDoc="0" locked="0" layoutInCell="1" allowOverlap="1">
                <wp:simplePos x="0" y="0"/>
                <wp:positionH relativeFrom="margin">
                  <wp:posOffset>19175</wp:posOffset>
                </wp:positionH>
                <wp:positionV relativeFrom="margin">
                  <wp:posOffset>0</wp:posOffset>
                </wp:positionV>
                <wp:extent cx="816610" cy="926465"/>
                <wp:effectExtent l="0" t="0" r="0" b="635"/>
                <wp:wrapSquare wrapText="bothSides"/>
                <wp:docPr id="6" name="Immagine 3"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16610" cy="926465"/>
                        </a:xfrm>
                        <a:prstGeom prst="rect">
                          <a:avLst/>
                        </a:prstGeom>
                        <a:noFill/>
                        <a:ln>
                          <a:noFill/>
                        </a:ln>
                      </pic:spPr>
                    </pic:pic>
                  </a:graphicData>
                </a:graphic>
              </wp:anchor>
            </w:drawing>
          </w:r>
        </w:p>
      </w:tc>
    </w:tr>
  </w:tbl>
  <w:p w:rsidR="00116723" w:rsidRPr="00D73408" w:rsidRDefault="00116723">
    <w:pPr>
      <w:pStyle w:val="Intestazione"/>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decimal"/>
      <w:lvlText w:val="%1"/>
      <w:lvlJc w:val="left"/>
      <w:pPr>
        <w:tabs>
          <w:tab w:val="num" w:pos="0"/>
        </w:tabs>
        <w:ind w:left="0" w:firstLine="0"/>
      </w:pPr>
      <w:rPr>
        <w:rFonts w:ascii="Calibri" w:hAnsi="Calibri" w:cs="Calibri"/>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9E8366B"/>
    <w:multiLevelType w:val="hybridMultilevel"/>
    <w:tmpl w:val="16B6997C"/>
    <w:lvl w:ilvl="0" w:tplc="91FA8E5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9213A8D"/>
    <w:multiLevelType w:val="hybridMultilevel"/>
    <w:tmpl w:val="54F824FC"/>
    <w:lvl w:ilvl="0" w:tplc="33F493B0">
      <w:start w:val="3"/>
      <w:numFmt w:val="lowerLetter"/>
      <w:lvlText w:val="%1)"/>
      <w:lvlJc w:val="left"/>
      <w:pPr>
        <w:ind w:left="720" w:hanging="360"/>
      </w:pPr>
      <w:rPr>
        <w:rFonts w:hint="default"/>
        <w:b w:val="0"/>
        <w:b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9AF0BA4"/>
    <w:multiLevelType w:val="hybridMultilevel"/>
    <w:tmpl w:val="7AEC4F3E"/>
    <w:lvl w:ilvl="0" w:tplc="513CDFA4">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0022662"/>
    <w:multiLevelType w:val="hybridMultilevel"/>
    <w:tmpl w:val="4B987D62"/>
    <w:lvl w:ilvl="0" w:tplc="62DAAE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B9122D8"/>
    <w:multiLevelType w:val="hybridMultilevel"/>
    <w:tmpl w:val="F7727602"/>
    <w:lvl w:ilvl="0" w:tplc="38C67646">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CC41480"/>
    <w:multiLevelType w:val="hybridMultilevel"/>
    <w:tmpl w:val="D6807952"/>
    <w:lvl w:ilvl="0" w:tplc="A732C44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8932A56"/>
    <w:multiLevelType w:val="hybridMultilevel"/>
    <w:tmpl w:val="D23859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8F95FBF"/>
    <w:multiLevelType w:val="hybridMultilevel"/>
    <w:tmpl w:val="8CE6EB0E"/>
    <w:lvl w:ilvl="0" w:tplc="38C67646">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1DA0810"/>
    <w:multiLevelType w:val="hybridMultilevel"/>
    <w:tmpl w:val="022EE586"/>
    <w:lvl w:ilvl="0" w:tplc="F460AFBE">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0760530"/>
    <w:multiLevelType w:val="hybridMultilevel"/>
    <w:tmpl w:val="87A0A7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5037DB6"/>
    <w:multiLevelType w:val="hybridMultilevel"/>
    <w:tmpl w:val="064E538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77F4FAA"/>
    <w:multiLevelType w:val="hybridMultilevel"/>
    <w:tmpl w:val="C802A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9202D9D"/>
    <w:multiLevelType w:val="hybridMultilevel"/>
    <w:tmpl w:val="F0385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EB85181"/>
    <w:multiLevelType w:val="hybridMultilevel"/>
    <w:tmpl w:val="41F0FAC4"/>
    <w:lvl w:ilvl="0" w:tplc="04100001">
      <w:start w:val="1"/>
      <w:numFmt w:val="bullet"/>
      <w:lvlText w:val=""/>
      <w:lvlJc w:val="left"/>
      <w:pPr>
        <w:ind w:left="928" w:hanging="360"/>
      </w:pPr>
      <w:rPr>
        <w:rFonts w:ascii="Symbol" w:hAnsi="Symbol" w:hint="default"/>
        <w:sz w:val="20"/>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7">
    <w:nsid w:val="74577CFE"/>
    <w:multiLevelType w:val="hybridMultilevel"/>
    <w:tmpl w:val="896681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80C252F"/>
    <w:multiLevelType w:val="hybridMultilevel"/>
    <w:tmpl w:val="FFA618EA"/>
    <w:lvl w:ilvl="0" w:tplc="522E2DD2">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13"/>
  </w:num>
  <w:num w:numId="5">
    <w:abstractNumId w:val="10"/>
  </w:num>
  <w:num w:numId="6">
    <w:abstractNumId w:val="6"/>
  </w:num>
  <w:num w:numId="7">
    <w:abstractNumId w:val="0"/>
  </w:num>
  <w:num w:numId="8">
    <w:abstractNumId w:val="2"/>
  </w:num>
  <w:num w:numId="9">
    <w:abstractNumId w:val="14"/>
  </w:num>
  <w:num w:numId="10">
    <w:abstractNumId w:val="3"/>
  </w:num>
  <w:num w:numId="11">
    <w:abstractNumId w:val="8"/>
  </w:num>
  <w:num w:numId="12">
    <w:abstractNumId w:val="16"/>
  </w:num>
  <w:num w:numId="13">
    <w:abstractNumId w:val="18"/>
  </w:num>
  <w:num w:numId="14">
    <w:abstractNumId w:val="5"/>
  </w:num>
  <w:num w:numId="15">
    <w:abstractNumId w:val="11"/>
  </w:num>
  <w:num w:numId="16">
    <w:abstractNumId w:val="12"/>
  </w:num>
  <w:num w:numId="17">
    <w:abstractNumId w:val="17"/>
  </w:num>
  <w:num w:numId="18">
    <w:abstractNumId w:val="15"/>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20"/>
  <w:displayHorizontalDrawingGridEvery w:val="2"/>
  <w:displayVerticalDrawingGridEvery w:val="2"/>
  <w:characterSpacingControl w:val="doNotCompress"/>
  <w:savePreviewPicture/>
  <w:hdrShapeDefaults>
    <o:shapedefaults v:ext="edit" spidmax="5122"/>
  </w:hdrShapeDefaults>
  <w:footnotePr>
    <w:footnote w:id="-1"/>
    <w:footnote w:id="0"/>
  </w:footnotePr>
  <w:endnotePr>
    <w:endnote w:id="-1"/>
    <w:endnote w:id="0"/>
  </w:endnotePr>
  <w:compat/>
  <w:rsids>
    <w:rsidRoot w:val="00116723"/>
    <w:rsid w:val="0002220A"/>
    <w:rsid w:val="00050CB9"/>
    <w:rsid w:val="0005125E"/>
    <w:rsid w:val="000B62C7"/>
    <w:rsid w:val="000C74CC"/>
    <w:rsid w:val="000D75DB"/>
    <w:rsid w:val="001036B8"/>
    <w:rsid w:val="00103B70"/>
    <w:rsid w:val="00107B30"/>
    <w:rsid w:val="00116723"/>
    <w:rsid w:val="001A643C"/>
    <w:rsid w:val="00202DB9"/>
    <w:rsid w:val="0020478B"/>
    <w:rsid w:val="002732C0"/>
    <w:rsid w:val="002C4A0D"/>
    <w:rsid w:val="002D7EC8"/>
    <w:rsid w:val="00305F10"/>
    <w:rsid w:val="003157EC"/>
    <w:rsid w:val="00361451"/>
    <w:rsid w:val="00376F48"/>
    <w:rsid w:val="003903F4"/>
    <w:rsid w:val="003D3D8D"/>
    <w:rsid w:val="003E005A"/>
    <w:rsid w:val="003F691A"/>
    <w:rsid w:val="004270EF"/>
    <w:rsid w:val="004345C8"/>
    <w:rsid w:val="00461F7E"/>
    <w:rsid w:val="004C59C1"/>
    <w:rsid w:val="004D4B58"/>
    <w:rsid w:val="00545EAF"/>
    <w:rsid w:val="00556111"/>
    <w:rsid w:val="00564C4C"/>
    <w:rsid w:val="005701C8"/>
    <w:rsid w:val="005771FE"/>
    <w:rsid w:val="00597FD1"/>
    <w:rsid w:val="005E152E"/>
    <w:rsid w:val="006617E0"/>
    <w:rsid w:val="00670574"/>
    <w:rsid w:val="00705DE7"/>
    <w:rsid w:val="00716DE3"/>
    <w:rsid w:val="00735217"/>
    <w:rsid w:val="00787694"/>
    <w:rsid w:val="007D37D6"/>
    <w:rsid w:val="007E371D"/>
    <w:rsid w:val="007E7182"/>
    <w:rsid w:val="0081586A"/>
    <w:rsid w:val="00826EFE"/>
    <w:rsid w:val="008474A9"/>
    <w:rsid w:val="00850738"/>
    <w:rsid w:val="008755DC"/>
    <w:rsid w:val="008E79B4"/>
    <w:rsid w:val="00915076"/>
    <w:rsid w:val="00916BEB"/>
    <w:rsid w:val="00936FAB"/>
    <w:rsid w:val="00971281"/>
    <w:rsid w:val="009B17D7"/>
    <w:rsid w:val="00A0401C"/>
    <w:rsid w:val="00A21654"/>
    <w:rsid w:val="00A319CC"/>
    <w:rsid w:val="00A421BE"/>
    <w:rsid w:val="00B31EE2"/>
    <w:rsid w:val="00B65836"/>
    <w:rsid w:val="00BE080E"/>
    <w:rsid w:val="00C5775C"/>
    <w:rsid w:val="00C874EE"/>
    <w:rsid w:val="00CE194B"/>
    <w:rsid w:val="00D61349"/>
    <w:rsid w:val="00D73408"/>
    <w:rsid w:val="00D76BA6"/>
    <w:rsid w:val="00DE4F39"/>
    <w:rsid w:val="00E52D14"/>
    <w:rsid w:val="00E9364D"/>
    <w:rsid w:val="00EB4984"/>
    <w:rsid w:val="00ED367B"/>
    <w:rsid w:val="00EF20CF"/>
    <w:rsid w:val="00EF47B4"/>
    <w:rsid w:val="00EF52E3"/>
    <w:rsid w:val="00F22CF8"/>
    <w:rsid w:val="00F24AE7"/>
    <w:rsid w:val="00F5640E"/>
    <w:rsid w:val="00F64EAB"/>
    <w:rsid w:val="00F81CBD"/>
    <w:rsid w:val="00F879D7"/>
    <w:rsid w:val="00F90602"/>
    <w:rsid w:val="00F915CA"/>
    <w:rsid w:val="00F97CE2"/>
    <w:rsid w:val="00FB07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7CE2"/>
    <w:rPr>
      <w:lang w:val="it-IT"/>
    </w:rPr>
  </w:style>
  <w:style w:type="paragraph" w:styleId="Titolo5">
    <w:name w:val="heading 5"/>
    <w:basedOn w:val="Normale"/>
    <w:next w:val="Normale"/>
    <w:link w:val="Titolo5Carattere"/>
    <w:uiPriority w:val="9"/>
    <w:unhideWhenUsed/>
    <w:qFormat/>
    <w:rsid w:val="008E79B4"/>
    <w:pPr>
      <w:keepNext/>
      <w:keepLines/>
      <w:spacing w:before="200" w:line="276" w:lineRule="auto"/>
      <w:outlineLvl w:val="4"/>
    </w:pPr>
    <w:rPr>
      <w:rFonts w:asciiTheme="majorHAnsi" w:eastAsiaTheme="majorEastAsia" w:hAnsiTheme="majorHAnsi" w:cstheme="majorBidi"/>
      <w:color w:val="1F4D78" w:themeColor="accent1" w:themeShade="7F"/>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6723"/>
    <w:pPr>
      <w:tabs>
        <w:tab w:val="center" w:pos="4819"/>
        <w:tab w:val="right" w:pos="9638"/>
      </w:tabs>
    </w:pPr>
  </w:style>
  <w:style w:type="character" w:customStyle="1" w:styleId="IntestazioneCarattere">
    <w:name w:val="Intestazione Carattere"/>
    <w:basedOn w:val="Carpredefinitoparagrafo"/>
    <w:link w:val="Intestazione"/>
    <w:uiPriority w:val="99"/>
    <w:rsid w:val="00116723"/>
  </w:style>
  <w:style w:type="paragraph" w:styleId="Pidipagina">
    <w:name w:val="footer"/>
    <w:basedOn w:val="Normale"/>
    <w:link w:val="PidipaginaCarattere"/>
    <w:uiPriority w:val="99"/>
    <w:unhideWhenUsed/>
    <w:rsid w:val="00116723"/>
    <w:pPr>
      <w:tabs>
        <w:tab w:val="center" w:pos="4819"/>
        <w:tab w:val="right" w:pos="9638"/>
      </w:tabs>
    </w:pPr>
  </w:style>
  <w:style w:type="character" w:customStyle="1" w:styleId="PidipaginaCarattere">
    <w:name w:val="Piè di pagina Carattere"/>
    <w:basedOn w:val="Carpredefinitoparagrafo"/>
    <w:link w:val="Pidipagina"/>
    <w:uiPriority w:val="99"/>
    <w:rsid w:val="00116723"/>
  </w:style>
  <w:style w:type="table" w:styleId="Grigliatabella">
    <w:name w:val="Table Grid"/>
    <w:basedOn w:val="Tabellanormale"/>
    <w:rsid w:val="00116723"/>
    <w:rPr>
      <w:rFonts w:eastAsiaTheme="minorEastAsia"/>
      <w:sz w:val="22"/>
      <w:szCs w:val="22"/>
      <w:lang w:val="it-I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mesociet">
    <w:name w:val="Nome società"/>
    <w:basedOn w:val="Normale"/>
    <w:rsid w:val="00116723"/>
    <w:pPr>
      <w:framePr w:w="3845" w:h="1584" w:hSpace="187" w:vSpace="187" w:wrap="notBeside" w:vAnchor="page" w:hAnchor="margin" w:y="894" w:anchorLock="1"/>
      <w:spacing w:line="280" w:lineRule="atLeast"/>
      <w:jc w:val="both"/>
    </w:pPr>
    <w:rPr>
      <w:rFonts w:ascii="Arial Black" w:eastAsia="Times New Roman" w:hAnsi="Arial Black" w:cs="Times New Roman"/>
      <w:spacing w:val="-25"/>
      <w:sz w:val="32"/>
      <w:szCs w:val="20"/>
      <w:lang w:eastAsia="it-IT"/>
    </w:rPr>
  </w:style>
  <w:style w:type="character" w:styleId="Collegamentoipertestuale">
    <w:name w:val="Hyperlink"/>
    <w:basedOn w:val="Carpredefinitoparagrafo"/>
    <w:rsid w:val="00116723"/>
    <w:rPr>
      <w:rFonts w:cs="Times New Roman"/>
      <w:color w:val="0000FF"/>
      <w:u w:val="single"/>
    </w:rPr>
  </w:style>
  <w:style w:type="paragraph" w:styleId="Testofumetto">
    <w:name w:val="Balloon Text"/>
    <w:basedOn w:val="Normale"/>
    <w:link w:val="TestofumettoCarattere"/>
    <w:uiPriority w:val="99"/>
    <w:semiHidden/>
    <w:unhideWhenUsed/>
    <w:rsid w:val="00597FD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7FD1"/>
    <w:rPr>
      <w:rFonts w:ascii="Tahoma" w:hAnsi="Tahoma" w:cs="Tahoma"/>
      <w:sz w:val="16"/>
      <w:szCs w:val="16"/>
    </w:rPr>
  </w:style>
  <w:style w:type="paragraph" w:styleId="Paragrafoelenco">
    <w:name w:val="List Paragraph"/>
    <w:basedOn w:val="Normale"/>
    <w:uiPriority w:val="34"/>
    <w:qFormat/>
    <w:rsid w:val="00916BEB"/>
    <w:pPr>
      <w:overflowPunct w:val="0"/>
      <w:autoSpaceDE w:val="0"/>
      <w:autoSpaceDN w:val="0"/>
      <w:adjustRightInd w:val="0"/>
      <w:ind w:left="720"/>
      <w:contextualSpacing/>
      <w:jc w:val="both"/>
      <w:textAlignment w:val="baseline"/>
    </w:pPr>
    <w:rPr>
      <w:rFonts w:ascii="Arial" w:eastAsia="Calibri" w:hAnsi="Arial" w:cs="Arial"/>
      <w:spacing w:val="-5"/>
      <w:sz w:val="20"/>
      <w:szCs w:val="20"/>
      <w:lang w:eastAsia="it-IT"/>
    </w:rPr>
  </w:style>
  <w:style w:type="paragraph" w:styleId="Corpodeltesto">
    <w:name w:val="Body Text"/>
    <w:basedOn w:val="Normale"/>
    <w:link w:val="CorpodeltestoCarattere"/>
    <w:uiPriority w:val="99"/>
    <w:rsid w:val="00916BEB"/>
    <w:pPr>
      <w:widowControl w:val="0"/>
      <w:overflowPunct w:val="0"/>
      <w:autoSpaceDE w:val="0"/>
      <w:autoSpaceDN w:val="0"/>
      <w:adjustRightInd w:val="0"/>
      <w:textAlignment w:val="baseline"/>
    </w:pPr>
    <w:rPr>
      <w:rFonts w:ascii="Times New Roman" w:eastAsia="Times New Roman" w:hAnsi="Times New Roman" w:cs="Times New Roman"/>
      <w:szCs w:val="20"/>
      <w:lang w:eastAsia="it-IT"/>
    </w:rPr>
  </w:style>
  <w:style w:type="character" w:customStyle="1" w:styleId="CorpodeltestoCarattere">
    <w:name w:val="Corpo del testo Carattere"/>
    <w:basedOn w:val="Carpredefinitoparagrafo"/>
    <w:link w:val="Corpodeltesto"/>
    <w:uiPriority w:val="99"/>
    <w:rsid w:val="00916BEB"/>
    <w:rPr>
      <w:rFonts w:ascii="Times New Roman" w:eastAsia="Times New Roman" w:hAnsi="Times New Roman" w:cs="Times New Roman"/>
      <w:szCs w:val="20"/>
      <w:lang w:val="it-IT" w:eastAsia="it-IT"/>
    </w:rPr>
  </w:style>
  <w:style w:type="character" w:styleId="Collegamentovisitato">
    <w:name w:val="FollowedHyperlink"/>
    <w:basedOn w:val="Carpredefinitoparagrafo"/>
    <w:uiPriority w:val="99"/>
    <w:semiHidden/>
    <w:unhideWhenUsed/>
    <w:rsid w:val="00F90602"/>
    <w:rPr>
      <w:color w:val="954F72" w:themeColor="followedHyperlink"/>
      <w:u w:val="single"/>
    </w:rPr>
  </w:style>
  <w:style w:type="paragraph" w:styleId="Rientrocorpodeltesto">
    <w:name w:val="Body Text Indent"/>
    <w:basedOn w:val="Normale"/>
    <w:link w:val="RientrocorpodeltestoCarattere"/>
    <w:uiPriority w:val="99"/>
    <w:semiHidden/>
    <w:unhideWhenUsed/>
    <w:rsid w:val="00DE4F39"/>
    <w:pPr>
      <w:overflowPunct w:val="0"/>
      <w:autoSpaceDE w:val="0"/>
      <w:autoSpaceDN w:val="0"/>
      <w:adjustRightInd w:val="0"/>
      <w:spacing w:after="120"/>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uiPriority w:val="99"/>
    <w:semiHidden/>
    <w:rsid w:val="00DE4F39"/>
    <w:rPr>
      <w:rFonts w:ascii="Times New Roman" w:eastAsia="Times New Roman" w:hAnsi="Times New Roman" w:cs="Times New Roman"/>
      <w:sz w:val="20"/>
      <w:szCs w:val="20"/>
      <w:lang w:val="it-IT" w:eastAsia="it-IT"/>
    </w:rPr>
  </w:style>
  <w:style w:type="paragraph" w:customStyle="1" w:styleId="msolistparagraphcxsplast">
    <w:name w:val="msolistparagraphcxsplast"/>
    <w:basedOn w:val="Normale"/>
    <w:rsid w:val="00DE4F39"/>
    <w:pPr>
      <w:suppressAutoHyphens/>
      <w:spacing w:before="280" w:after="280"/>
    </w:pPr>
    <w:rPr>
      <w:rFonts w:ascii="Liberation Serif" w:eastAsia="NSimSun" w:hAnsi="Liberation Serif" w:cs="Mangal"/>
      <w:kern w:val="2"/>
      <w:lang w:eastAsia="zh-CN" w:bidi="hi-IN"/>
    </w:rPr>
  </w:style>
  <w:style w:type="character" w:customStyle="1" w:styleId="UnresolvedMention">
    <w:name w:val="Unresolved Mention"/>
    <w:basedOn w:val="Carpredefinitoparagrafo"/>
    <w:uiPriority w:val="99"/>
    <w:semiHidden/>
    <w:unhideWhenUsed/>
    <w:rsid w:val="00DE4F39"/>
    <w:rPr>
      <w:color w:val="605E5C"/>
      <w:shd w:val="clear" w:color="auto" w:fill="E1DFDD"/>
    </w:rPr>
  </w:style>
  <w:style w:type="paragraph" w:styleId="Corpodeltesto2">
    <w:name w:val="Body Text 2"/>
    <w:basedOn w:val="Normale"/>
    <w:link w:val="Corpodeltesto2Carattere"/>
    <w:uiPriority w:val="99"/>
    <w:unhideWhenUsed/>
    <w:rsid w:val="008E79B4"/>
    <w:pPr>
      <w:spacing w:after="120" w:line="480" w:lineRule="auto"/>
    </w:pPr>
  </w:style>
  <w:style w:type="character" w:customStyle="1" w:styleId="Corpodeltesto2Carattere">
    <w:name w:val="Corpo del testo 2 Carattere"/>
    <w:basedOn w:val="Carpredefinitoparagrafo"/>
    <w:link w:val="Corpodeltesto2"/>
    <w:uiPriority w:val="99"/>
    <w:rsid w:val="008E79B4"/>
    <w:rPr>
      <w:lang w:val="it-IT"/>
    </w:rPr>
  </w:style>
  <w:style w:type="character" w:customStyle="1" w:styleId="Titolo5Carattere">
    <w:name w:val="Titolo 5 Carattere"/>
    <w:basedOn w:val="Carpredefinitoparagrafo"/>
    <w:link w:val="Titolo5"/>
    <w:uiPriority w:val="9"/>
    <w:rsid w:val="008E79B4"/>
    <w:rPr>
      <w:rFonts w:asciiTheme="majorHAnsi" w:eastAsiaTheme="majorEastAsia" w:hAnsiTheme="majorHAnsi" w:cstheme="majorBidi"/>
      <w:color w:val="1F4D78" w:themeColor="accent1" w:themeShade="7F"/>
      <w:sz w:val="22"/>
      <w:szCs w:val="22"/>
      <w:lang w:val="it-IT"/>
    </w:rPr>
  </w:style>
  <w:style w:type="paragraph" w:styleId="Titolo">
    <w:name w:val="Title"/>
    <w:basedOn w:val="Normale"/>
    <w:link w:val="TitoloCarattere"/>
    <w:qFormat/>
    <w:rsid w:val="008E79B4"/>
    <w:pPr>
      <w:jc w:val="center"/>
    </w:pPr>
    <w:rPr>
      <w:rFonts w:ascii="Times New Roman" w:eastAsia="Times New Roman" w:hAnsi="Times New Roman" w:cs="Times New Roman"/>
      <w:b/>
      <w:bCs/>
      <w:lang w:eastAsia="it-IT"/>
    </w:rPr>
  </w:style>
  <w:style w:type="character" w:customStyle="1" w:styleId="TitoloCarattere">
    <w:name w:val="Titolo Carattere"/>
    <w:basedOn w:val="Carpredefinitoparagrafo"/>
    <w:link w:val="Titolo"/>
    <w:rsid w:val="008E79B4"/>
    <w:rPr>
      <w:rFonts w:ascii="Times New Roman" w:eastAsia="Times New Roman" w:hAnsi="Times New Roman" w:cs="Times New Roman"/>
      <w:b/>
      <w:bCs/>
      <w:lang w:val="it-IT" w:eastAsia="it-IT"/>
    </w:rPr>
  </w:style>
  <w:style w:type="paragraph" w:customStyle="1" w:styleId="Default">
    <w:name w:val="Default"/>
    <w:rsid w:val="008E79B4"/>
    <w:pPr>
      <w:suppressAutoHyphens/>
      <w:spacing w:line="100" w:lineRule="atLeast"/>
    </w:pPr>
    <w:rPr>
      <w:rFonts w:ascii="Garamond" w:eastAsia="SimSun" w:hAnsi="Garamond" w:cs="Garamond"/>
      <w:color w:val="000000"/>
      <w:lang w:val="it-IT"/>
    </w:rPr>
  </w:style>
</w:styles>
</file>

<file path=word/webSettings.xml><?xml version="1.0" encoding="utf-8"?>
<w:webSettings xmlns:r="http://schemas.openxmlformats.org/officeDocument/2006/relationships" xmlns:w="http://schemas.openxmlformats.org/wordprocessingml/2006/main">
  <w:divs>
    <w:div w:id="310912791">
      <w:bodyDiv w:val="1"/>
      <w:marLeft w:val="0"/>
      <w:marRight w:val="0"/>
      <w:marTop w:val="0"/>
      <w:marBottom w:val="0"/>
      <w:divBdr>
        <w:top w:val="none" w:sz="0" w:space="0" w:color="auto"/>
        <w:left w:val="none" w:sz="0" w:space="0" w:color="auto"/>
        <w:bottom w:val="none" w:sz="0" w:space="0" w:color="auto"/>
        <w:right w:val="none" w:sz="0" w:space="0" w:color="auto"/>
      </w:divBdr>
    </w:div>
    <w:div w:id="514341641">
      <w:bodyDiv w:val="1"/>
      <w:marLeft w:val="0"/>
      <w:marRight w:val="0"/>
      <w:marTop w:val="0"/>
      <w:marBottom w:val="0"/>
      <w:divBdr>
        <w:top w:val="none" w:sz="0" w:space="0" w:color="auto"/>
        <w:left w:val="none" w:sz="0" w:space="0" w:color="auto"/>
        <w:bottom w:val="none" w:sz="0" w:space="0" w:color="auto"/>
        <w:right w:val="none" w:sz="0" w:space="0" w:color="auto"/>
      </w:divBdr>
    </w:div>
    <w:div w:id="746849334">
      <w:bodyDiv w:val="1"/>
      <w:marLeft w:val="0"/>
      <w:marRight w:val="0"/>
      <w:marTop w:val="0"/>
      <w:marBottom w:val="0"/>
      <w:divBdr>
        <w:top w:val="none" w:sz="0" w:space="0" w:color="auto"/>
        <w:left w:val="none" w:sz="0" w:space="0" w:color="auto"/>
        <w:bottom w:val="none" w:sz="0" w:space="0" w:color="auto"/>
        <w:right w:val="none" w:sz="0" w:space="0" w:color="auto"/>
      </w:divBdr>
    </w:div>
    <w:div w:id="1056390768">
      <w:bodyDiv w:val="1"/>
      <w:marLeft w:val="0"/>
      <w:marRight w:val="0"/>
      <w:marTop w:val="0"/>
      <w:marBottom w:val="0"/>
      <w:divBdr>
        <w:top w:val="none" w:sz="0" w:space="0" w:color="auto"/>
        <w:left w:val="none" w:sz="0" w:space="0" w:color="auto"/>
        <w:bottom w:val="none" w:sz="0" w:space="0" w:color="auto"/>
        <w:right w:val="none" w:sz="0" w:space="0" w:color="auto"/>
      </w:divBdr>
    </w:div>
    <w:div w:id="1433086151">
      <w:bodyDiv w:val="1"/>
      <w:marLeft w:val="0"/>
      <w:marRight w:val="0"/>
      <w:marTop w:val="0"/>
      <w:marBottom w:val="0"/>
      <w:divBdr>
        <w:top w:val="none" w:sz="0" w:space="0" w:color="auto"/>
        <w:left w:val="none" w:sz="0" w:space="0" w:color="auto"/>
        <w:bottom w:val="none" w:sz="0" w:space="0" w:color="auto"/>
        <w:right w:val="none" w:sz="0" w:space="0" w:color="auto"/>
      </w:divBdr>
    </w:div>
    <w:div w:id="1456827905">
      <w:bodyDiv w:val="1"/>
      <w:marLeft w:val="0"/>
      <w:marRight w:val="0"/>
      <w:marTop w:val="0"/>
      <w:marBottom w:val="0"/>
      <w:divBdr>
        <w:top w:val="none" w:sz="0" w:space="0" w:color="auto"/>
        <w:left w:val="none" w:sz="0" w:space="0" w:color="auto"/>
        <w:bottom w:val="none" w:sz="0" w:space="0" w:color="auto"/>
        <w:right w:val="none" w:sz="0" w:space="0" w:color="auto"/>
      </w:divBdr>
    </w:div>
    <w:div w:id="1735926162">
      <w:bodyDiv w:val="1"/>
      <w:marLeft w:val="0"/>
      <w:marRight w:val="0"/>
      <w:marTop w:val="0"/>
      <w:marBottom w:val="0"/>
      <w:divBdr>
        <w:top w:val="none" w:sz="0" w:space="0" w:color="auto"/>
        <w:left w:val="none" w:sz="0" w:space="0" w:color="auto"/>
        <w:bottom w:val="none" w:sz="0" w:space="0" w:color="auto"/>
        <w:right w:val="none" w:sz="0" w:space="0" w:color="auto"/>
      </w:divBdr>
    </w:div>
    <w:div w:id="1757748195">
      <w:bodyDiv w:val="1"/>
      <w:marLeft w:val="0"/>
      <w:marRight w:val="0"/>
      <w:marTop w:val="0"/>
      <w:marBottom w:val="0"/>
      <w:divBdr>
        <w:top w:val="none" w:sz="0" w:space="0" w:color="auto"/>
        <w:left w:val="none" w:sz="0" w:space="0" w:color="auto"/>
        <w:bottom w:val="none" w:sz="0" w:space="0" w:color="auto"/>
        <w:right w:val="none" w:sz="0" w:space="0" w:color="auto"/>
      </w:divBdr>
    </w:div>
    <w:div w:id="1965841355">
      <w:bodyDiv w:val="1"/>
      <w:marLeft w:val="0"/>
      <w:marRight w:val="0"/>
      <w:marTop w:val="0"/>
      <w:marBottom w:val="0"/>
      <w:divBdr>
        <w:top w:val="none" w:sz="0" w:space="0" w:color="auto"/>
        <w:left w:val="none" w:sz="0" w:space="0" w:color="auto"/>
        <w:bottom w:val="none" w:sz="0" w:space="0" w:color="auto"/>
        <w:right w:val="none" w:sz="0" w:space="0" w:color="auto"/>
      </w:divBdr>
    </w:div>
    <w:div w:id="21106632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IC86400V@istruzion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pec.corinti.eu" TargetMode="External"/><Relationship Id="rId4" Type="http://schemas.openxmlformats.org/officeDocument/2006/relationships/settings" Target="settings.xml"/><Relationship Id="rId9" Type="http://schemas.openxmlformats.org/officeDocument/2006/relationships/hyperlink" Target="mailto:dpo@corinti.e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rmic86400v@istruzione.it"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3.jpeg"/><Relationship Id="rId5" Type="http://schemas.openxmlformats.org/officeDocument/2006/relationships/hyperlink" Target="http://www.icluciofontana.edu.it" TargetMode="External"/><Relationship Id="rId4" Type="http://schemas.openxmlformats.org/officeDocument/2006/relationships/hyperlink" Target="mailto:RMIC86400V@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C1326-35BF-43CA-A264-C4108C1AE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3449</Words>
  <Characters>19665</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Presilla</dc:creator>
  <cp:lastModifiedBy>utente</cp:lastModifiedBy>
  <cp:revision>5</cp:revision>
  <cp:lastPrinted>2021-12-29T10:44:00Z</cp:lastPrinted>
  <dcterms:created xsi:type="dcterms:W3CDTF">2021-12-29T10:48:00Z</dcterms:created>
  <dcterms:modified xsi:type="dcterms:W3CDTF">2021-12-29T11:18:00Z</dcterms:modified>
</cp:coreProperties>
</file>